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58" w:rsidRPr="007503F9" w:rsidRDefault="00DB1858">
      <w:pPr>
        <w:pStyle w:val="Body1"/>
        <w:widowControl w:val="0"/>
        <w:jc w:val="center"/>
        <w:rPr>
          <w:rFonts w:ascii="Cambria" w:hAnsi="Cambria"/>
        </w:rPr>
      </w:pPr>
    </w:p>
    <w:p w:rsidR="00DB1858" w:rsidRPr="007503F9" w:rsidRDefault="00DB1858">
      <w:pPr>
        <w:pStyle w:val="Body1"/>
        <w:widowControl w:val="0"/>
        <w:jc w:val="center"/>
        <w:rPr>
          <w:rFonts w:ascii="Cambria" w:hAnsi="Cambria"/>
        </w:rPr>
      </w:pPr>
    </w:p>
    <w:p w:rsidR="00DB1858" w:rsidRPr="007503F9" w:rsidRDefault="00DB1858">
      <w:pPr>
        <w:pStyle w:val="Body1"/>
        <w:widowControl w:val="0"/>
        <w:jc w:val="center"/>
        <w:rPr>
          <w:rFonts w:ascii="Cambria" w:hAnsi="Cambria"/>
        </w:rPr>
      </w:pPr>
    </w:p>
    <w:p w:rsidR="00DB1858" w:rsidRPr="007503F9" w:rsidRDefault="00DB1858">
      <w:pPr>
        <w:pStyle w:val="Body1"/>
        <w:widowControl w:val="0"/>
        <w:jc w:val="center"/>
        <w:rPr>
          <w:rFonts w:ascii="Cambria" w:hAnsi="Cambria"/>
        </w:rPr>
      </w:pPr>
    </w:p>
    <w:p w:rsidR="00DB1858" w:rsidRPr="007503F9" w:rsidRDefault="00DB1858">
      <w:pPr>
        <w:pStyle w:val="Body1"/>
        <w:widowControl w:val="0"/>
        <w:jc w:val="center"/>
        <w:rPr>
          <w:rFonts w:ascii="Cambria" w:hAnsi="Cambria"/>
        </w:rPr>
      </w:pPr>
    </w:p>
    <w:p w:rsidR="00DB1858" w:rsidRPr="007503F9" w:rsidRDefault="00DB1858">
      <w:pPr>
        <w:pStyle w:val="Body1"/>
        <w:widowControl w:val="0"/>
        <w:jc w:val="center"/>
        <w:rPr>
          <w:rFonts w:ascii="Cambria" w:hAnsi="Cambria"/>
          <w:b/>
          <w:sz w:val="28"/>
        </w:rPr>
      </w:pPr>
      <w:r w:rsidRPr="007503F9">
        <w:rPr>
          <w:rFonts w:ascii="Cambria" w:hAnsi="Cambria"/>
          <w:b/>
          <w:sz w:val="28"/>
        </w:rPr>
        <w:t>READ The BIBLE Together</w:t>
      </w:r>
    </w:p>
    <w:p w:rsidR="00DB1858" w:rsidRPr="007503F9" w:rsidRDefault="00DB1858">
      <w:pPr>
        <w:pStyle w:val="Body1"/>
        <w:widowControl w:val="0"/>
        <w:jc w:val="center"/>
        <w:rPr>
          <w:rFonts w:ascii="Cambria" w:hAnsi="Cambria"/>
          <w:b/>
          <w:sz w:val="28"/>
        </w:rPr>
      </w:pPr>
    </w:p>
    <w:p w:rsidR="00DB1858"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012B1F">
      <w:pPr>
        <w:pStyle w:val="Body1"/>
        <w:widowControl w:val="0"/>
        <w:jc w:val="center"/>
        <w:rPr>
          <w:rFonts w:ascii="Cambria" w:hAnsi="Cambria"/>
          <w:b/>
          <w:sz w:val="28"/>
        </w:rPr>
      </w:pPr>
      <w:r>
        <w:rPr>
          <w:rFonts w:ascii="Cambria" w:hAnsi="Cambria"/>
          <w:noProof/>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9078BA" w:rsidRDefault="00DB1858">
      <w:pPr>
        <w:pStyle w:val="Heading1"/>
        <w:rPr>
          <w:rFonts w:ascii="Cambria" w:hAnsi="Cambria"/>
          <w:sz w:val="28"/>
        </w:rPr>
      </w:pPr>
      <w:r>
        <w:rPr>
          <w:rFonts w:ascii="Cambria" w:hAnsi="Cambria"/>
          <w:sz w:val="28"/>
        </w:rPr>
        <w:t>Selected Psalms from Book IV</w:t>
      </w:r>
    </w:p>
    <w:p w:rsidR="00DB1858" w:rsidRDefault="00DB1858" w:rsidP="00DB1858">
      <w:pPr>
        <w:pStyle w:val="Body1"/>
        <w:jc w:val="center"/>
        <w:rPr>
          <w:rFonts w:ascii="Cambria" w:hAnsi="Cambria"/>
          <w:b/>
          <w:sz w:val="28"/>
        </w:rPr>
      </w:pPr>
      <w:r w:rsidRPr="009078BA">
        <w:rPr>
          <w:rFonts w:ascii="Cambria" w:hAnsi="Cambria"/>
          <w:b/>
          <w:sz w:val="28"/>
        </w:rPr>
        <w:t xml:space="preserve">[Psalm </w:t>
      </w:r>
      <w:r>
        <w:rPr>
          <w:rFonts w:ascii="Cambria" w:hAnsi="Cambria"/>
          <w:b/>
          <w:sz w:val="28"/>
        </w:rPr>
        <w:t>90, 91, 92, 93, 95, 99, 100 &amp; 103]</w:t>
      </w:r>
    </w:p>
    <w:p w:rsidR="00DB1858" w:rsidRPr="009078BA" w:rsidRDefault="00DB1858" w:rsidP="00DB1858">
      <w:pPr>
        <w:pStyle w:val="Body1"/>
        <w:jc w:val="center"/>
        <w:rPr>
          <w:rFonts w:ascii="Cambria" w:hAnsi="Cambria"/>
          <w:b/>
          <w:sz w:val="28"/>
        </w:rPr>
      </w:pPr>
    </w:p>
    <w:p w:rsidR="00DB1858" w:rsidRPr="0051279E" w:rsidRDefault="00DB1858" w:rsidP="00DB1858">
      <w:pPr>
        <w:pStyle w:val="Body1"/>
      </w:pPr>
    </w:p>
    <w:p w:rsidR="00DB1858" w:rsidRPr="007503F9" w:rsidRDefault="004E5CBF">
      <w:pPr>
        <w:pStyle w:val="Body1"/>
        <w:jc w:val="center"/>
        <w:rPr>
          <w:rFonts w:ascii="Cambria" w:hAnsi="Cambria"/>
          <w:b/>
          <w:sz w:val="28"/>
        </w:rPr>
      </w:pPr>
      <w:r>
        <w:rPr>
          <w:rFonts w:ascii="Cambria" w:hAnsi="Cambria"/>
          <w:b/>
          <w:sz w:val="28"/>
        </w:rPr>
        <w:t>20</w:t>
      </w:r>
      <w:r w:rsidR="00DB1858" w:rsidRPr="005524E1">
        <w:rPr>
          <w:rFonts w:ascii="Cambria" w:hAnsi="Cambria"/>
          <w:b/>
          <w:sz w:val="28"/>
          <w:vertAlign w:val="superscript"/>
        </w:rPr>
        <w:t>th</w:t>
      </w:r>
      <w:r>
        <w:rPr>
          <w:rFonts w:ascii="Cambria" w:hAnsi="Cambria"/>
          <w:b/>
          <w:sz w:val="28"/>
        </w:rPr>
        <w:t xml:space="preserve"> March</w:t>
      </w:r>
      <w:r w:rsidR="00DB1858">
        <w:rPr>
          <w:rFonts w:ascii="Cambria" w:hAnsi="Cambria"/>
          <w:b/>
          <w:sz w:val="28"/>
        </w:rPr>
        <w:t xml:space="preserve"> –</w:t>
      </w:r>
      <w:r w:rsidR="00E24C86">
        <w:rPr>
          <w:rFonts w:ascii="Cambria" w:hAnsi="Cambria"/>
          <w:b/>
          <w:sz w:val="28"/>
        </w:rPr>
        <w:t xml:space="preserve"> 30</w:t>
      </w:r>
      <w:r w:rsidR="00E24C86" w:rsidRPr="00E24C86">
        <w:rPr>
          <w:rFonts w:ascii="Cambria" w:hAnsi="Cambria"/>
          <w:b/>
          <w:sz w:val="28"/>
          <w:vertAlign w:val="superscript"/>
        </w:rPr>
        <w:t>th</w:t>
      </w:r>
      <w:r w:rsidR="00E24C86">
        <w:rPr>
          <w:rFonts w:ascii="Cambria" w:hAnsi="Cambria"/>
          <w:b/>
          <w:sz w:val="28"/>
        </w:rPr>
        <w:t xml:space="preserve"> April</w:t>
      </w:r>
      <w:r>
        <w:rPr>
          <w:rFonts w:ascii="Cambria" w:hAnsi="Cambria"/>
          <w:b/>
          <w:sz w:val="28"/>
        </w:rPr>
        <w:t xml:space="preserve"> </w:t>
      </w:r>
      <w:r w:rsidR="00DB1858">
        <w:rPr>
          <w:rFonts w:ascii="Cambria" w:hAnsi="Cambria"/>
          <w:b/>
          <w:sz w:val="28"/>
        </w:rPr>
        <w:t>2016</w:t>
      </w: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Default="00DB1858">
      <w:pPr>
        <w:pStyle w:val="Body1"/>
        <w:widowControl w:val="0"/>
        <w:jc w:val="center"/>
        <w:rPr>
          <w:rFonts w:ascii="Cambria" w:hAnsi="Cambria"/>
          <w:b/>
          <w:sz w:val="28"/>
        </w:rPr>
      </w:pPr>
    </w:p>
    <w:p w:rsidR="00DB1858" w:rsidRDefault="00DB1858">
      <w:pPr>
        <w:pStyle w:val="Body1"/>
        <w:widowControl w:val="0"/>
        <w:jc w:val="center"/>
        <w:rPr>
          <w:rFonts w:ascii="Cambria" w:hAnsi="Cambria"/>
          <w:b/>
          <w:sz w:val="28"/>
        </w:rPr>
      </w:pPr>
    </w:p>
    <w:p w:rsidR="00DB1858"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p>
    <w:p w:rsidR="00DB1858" w:rsidRPr="007503F9" w:rsidRDefault="00DB1858">
      <w:pPr>
        <w:pStyle w:val="Body1"/>
        <w:widowControl w:val="0"/>
        <w:jc w:val="center"/>
        <w:rPr>
          <w:rFonts w:ascii="Cambria" w:hAnsi="Cambria"/>
          <w:b/>
          <w:sz w:val="28"/>
        </w:rPr>
      </w:pPr>
      <w:r w:rsidRPr="007503F9">
        <w:rPr>
          <w:rFonts w:ascii="Cambria" w:hAnsi="Cambria"/>
          <w:b/>
          <w:sz w:val="28"/>
        </w:rPr>
        <w:t>SHALOM CHURCH, SINGAPORE</w:t>
      </w:r>
    </w:p>
    <w:p w:rsidR="00DB1858" w:rsidRPr="007503F9" w:rsidRDefault="00DB1858">
      <w:pPr>
        <w:pStyle w:val="Body1"/>
        <w:widowControl w:val="0"/>
        <w:jc w:val="center"/>
        <w:rPr>
          <w:rFonts w:ascii="Cambria" w:hAnsi="Cambria"/>
          <w:b/>
          <w:sz w:val="28"/>
        </w:rPr>
      </w:pPr>
      <w:r w:rsidRPr="007503F9">
        <w:rPr>
          <w:rFonts w:ascii="Cambria" w:hAnsi="Cambria"/>
          <w:b/>
          <w:sz w:val="28"/>
        </w:rPr>
        <w:t>(Upholding the 1689 Baptist Confession of Faith)</w:t>
      </w:r>
    </w:p>
    <w:p w:rsidR="00DB1858" w:rsidRPr="007503F9" w:rsidRDefault="00DB1858">
      <w:pPr>
        <w:jc w:val="center"/>
        <w:outlineLvl w:val="0"/>
        <w:rPr>
          <w:rFonts w:ascii="Cambria" w:eastAsia="Arial Unicode MS" w:hAnsi="Cambria"/>
          <w:b/>
          <w:color w:val="000000"/>
          <w:sz w:val="28"/>
          <w:u w:color="000000"/>
        </w:rPr>
      </w:pPr>
    </w:p>
    <w:p w:rsidR="00DB1858" w:rsidRPr="007503F9" w:rsidRDefault="00DB1858">
      <w:pPr>
        <w:jc w:val="center"/>
        <w:outlineLvl w:val="0"/>
        <w:rPr>
          <w:rFonts w:ascii="Cambria" w:eastAsia="Arial Unicode MS" w:hAnsi="Cambria"/>
          <w:b/>
          <w:color w:val="000000"/>
          <w:sz w:val="28"/>
          <w:u w:color="000000"/>
        </w:rPr>
      </w:pPr>
    </w:p>
    <w:p w:rsidR="00DB1858" w:rsidRPr="007503F9" w:rsidRDefault="00DB1858">
      <w:pPr>
        <w:jc w:val="center"/>
        <w:outlineLvl w:val="0"/>
        <w:rPr>
          <w:rFonts w:ascii="Cambria" w:eastAsia="Arial Unicode MS" w:hAnsi="Cambria"/>
          <w:b/>
          <w:color w:val="000000"/>
          <w:sz w:val="28"/>
          <w:u w:color="000000"/>
        </w:rPr>
      </w:pPr>
    </w:p>
    <w:p w:rsidR="00DB1858" w:rsidRPr="007503F9" w:rsidRDefault="00DB1858">
      <w:pPr>
        <w:jc w:val="center"/>
        <w:outlineLvl w:val="0"/>
        <w:rPr>
          <w:rFonts w:ascii="Cambria" w:eastAsia="Arial Unicode MS" w:hAnsi="Cambria"/>
          <w:b/>
          <w:color w:val="000000"/>
          <w:sz w:val="28"/>
          <w:u w:color="000000"/>
        </w:rPr>
      </w:pPr>
    </w:p>
    <w:p w:rsidR="00DB1858" w:rsidRPr="007503F9" w:rsidRDefault="004E5CB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1</w:t>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 xml:space="preserve"> [20</w:t>
      </w:r>
      <w:r w:rsidR="00DB1858">
        <w:rPr>
          <w:rFonts w:ascii="Cambria" w:hAnsi="Cambria"/>
          <w:b/>
          <w:sz w:val="28"/>
          <w:vertAlign w:val="superscript"/>
        </w:rPr>
        <w:t>th</w:t>
      </w:r>
      <w:r>
        <w:rPr>
          <w:rFonts w:ascii="Cambria" w:hAnsi="Cambria"/>
          <w:b/>
          <w:sz w:val="28"/>
        </w:rPr>
        <w:t xml:space="preserve"> – 26</w:t>
      </w:r>
      <w:r>
        <w:rPr>
          <w:rFonts w:ascii="Cambria" w:hAnsi="Cambria"/>
          <w:b/>
          <w:sz w:val="28"/>
          <w:vertAlign w:val="superscript"/>
        </w:rPr>
        <w:t>th</w:t>
      </w:r>
      <w:r>
        <w:rPr>
          <w:rFonts w:ascii="Cambria" w:hAnsi="Cambria"/>
          <w:b/>
          <w:sz w:val="28"/>
        </w:rPr>
        <w:t xml:space="preserve"> March</w:t>
      </w:r>
      <w:r w:rsidR="00DB1858">
        <w:rPr>
          <w:rFonts w:ascii="Cambria" w:hAnsi="Cambria"/>
          <w:b/>
          <w:sz w:val="28"/>
        </w:rPr>
        <w:t xml:space="preserve"> 2016</w:t>
      </w:r>
      <w:r w:rsidR="00DB1858" w:rsidRPr="007503F9">
        <w:rPr>
          <w:rFonts w:ascii="Cambria" w:hAnsi="Cambria"/>
          <w:b/>
          <w:sz w:val="28"/>
        </w:rPr>
        <w:t>]</w:t>
      </w:r>
    </w:p>
    <w:p w:rsidR="00DB1858" w:rsidRDefault="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1-2</w:t>
      </w:r>
      <w:r>
        <w:rPr>
          <w:rFonts w:ascii="Cambria" w:hAnsi="Cambria"/>
          <w:sz w:val="28"/>
        </w:rPr>
        <w:tab/>
        <w:t xml:space="preserve">Read </w:t>
      </w:r>
      <w:r>
        <w:rPr>
          <w:rFonts w:ascii="Cambria" w:hAnsi="Cambria"/>
          <w:b/>
          <w:sz w:val="28"/>
        </w:rPr>
        <w:t>PSALM 90</w:t>
      </w:r>
    </w:p>
    <w:p w:rsidR="00DB1858" w:rsidRDefault="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660A1" w:rsidRDefault="00DB1858" w:rsidP="00A660A1">
      <w:pPr>
        <w:spacing w:line="240" w:lineRule="atLeast"/>
        <w:jc w:val="both"/>
        <w:rPr>
          <w:rFonts w:ascii="Cambria" w:hAnsi="Cambria"/>
          <w:sz w:val="28"/>
        </w:rPr>
      </w:pPr>
      <w:r w:rsidRPr="00D92975">
        <w:rPr>
          <w:rFonts w:ascii="Cambria" w:hAnsi="Cambria"/>
          <w:sz w:val="28"/>
        </w:rPr>
        <w:t xml:space="preserve">For this current RTBT series, we shall be studying </w:t>
      </w:r>
      <w:r>
        <w:rPr>
          <w:rFonts w:ascii="Cambria" w:hAnsi="Cambria"/>
          <w:sz w:val="28"/>
        </w:rPr>
        <w:t xml:space="preserve">some </w:t>
      </w:r>
      <w:r w:rsidRPr="00D92975">
        <w:rPr>
          <w:rFonts w:ascii="Cambria" w:hAnsi="Cambria"/>
          <w:sz w:val="28"/>
        </w:rPr>
        <w:t>se</w:t>
      </w:r>
      <w:r>
        <w:rPr>
          <w:rFonts w:ascii="Cambria" w:hAnsi="Cambria"/>
          <w:sz w:val="28"/>
        </w:rPr>
        <w:t>lected psalms from Book IV (</w:t>
      </w:r>
      <w:r w:rsidRPr="00D20558">
        <w:rPr>
          <w:rFonts w:ascii="Cambria" w:hAnsi="Cambria"/>
          <w:b/>
          <w:sz w:val="28"/>
        </w:rPr>
        <w:t>PSALM 90-106</w:t>
      </w:r>
      <w:r w:rsidRPr="00D92975">
        <w:rPr>
          <w:rFonts w:ascii="Cambria" w:hAnsi="Cambria"/>
          <w:sz w:val="28"/>
        </w:rPr>
        <w:t>).</w:t>
      </w:r>
      <w:r>
        <w:rPr>
          <w:rFonts w:ascii="Cambria" w:hAnsi="Cambria"/>
          <w:sz w:val="28"/>
        </w:rPr>
        <w:t xml:space="preserve"> </w:t>
      </w:r>
    </w:p>
    <w:p w:rsidR="00A660A1" w:rsidRDefault="00A660A1" w:rsidP="00A660A1">
      <w:pPr>
        <w:spacing w:line="240" w:lineRule="atLeast"/>
        <w:jc w:val="both"/>
        <w:rPr>
          <w:rFonts w:ascii="Cambria" w:hAnsi="Cambria"/>
          <w:sz w:val="28"/>
        </w:rPr>
      </w:pPr>
    </w:p>
    <w:p w:rsidR="00A660A1" w:rsidRPr="00A660A1" w:rsidRDefault="00A660A1" w:rsidP="00A660A1">
      <w:pPr>
        <w:spacing w:line="240" w:lineRule="atLeast"/>
        <w:jc w:val="both"/>
        <w:rPr>
          <w:rFonts w:asciiTheme="minorHAnsi" w:hAnsiTheme="minorHAnsi" w:cs="Arial"/>
          <w:sz w:val="28"/>
          <w:szCs w:val="32"/>
          <w:lang w:val="en-AU"/>
        </w:rPr>
      </w:pPr>
      <w:r w:rsidRPr="00A660A1">
        <w:rPr>
          <w:rFonts w:asciiTheme="minorHAnsi" w:hAnsiTheme="minorHAnsi" w:cs="Arial"/>
          <w:sz w:val="28"/>
          <w:szCs w:val="32"/>
          <w:lang w:val="en-AU"/>
        </w:rPr>
        <w:t xml:space="preserve">The </w:t>
      </w:r>
      <w:r w:rsidRPr="00A660A1">
        <w:rPr>
          <w:rFonts w:asciiTheme="minorHAnsi" w:hAnsiTheme="minorHAnsi" w:cs="Arial"/>
          <w:b/>
          <w:sz w:val="28"/>
          <w:szCs w:val="32"/>
          <w:lang w:val="en-AU"/>
        </w:rPr>
        <w:t>BOOK of PSALMS</w:t>
      </w:r>
      <w:r w:rsidRPr="00A660A1">
        <w:rPr>
          <w:rFonts w:asciiTheme="minorHAnsi" w:hAnsiTheme="minorHAnsi" w:cs="Arial"/>
          <w:sz w:val="28"/>
          <w:szCs w:val="32"/>
          <w:lang w:val="en-AU"/>
        </w:rPr>
        <w:t xml:space="preserve"> has 150 psalms.</w:t>
      </w:r>
      <w:r>
        <w:rPr>
          <w:rFonts w:asciiTheme="minorHAnsi" w:hAnsiTheme="minorHAnsi" w:cs="Arial"/>
          <w:sz w:val="28"/>
          <w:szCs w:val="32"/>
          <w:lang w:val="en-AU"/>
        </w:rPr>
        <w:t xml:space="preserve"> </w:t>
      </w:r>
      <w:r w:rsidRPr="00A660A1">
        <w:rPr>
          <w:rFonts w:asciiTheme="minorHAnsi" w:hAnsiTheme="minorHAnsi" w:cs="Arial"/>
          <w:sz w:val="28"/>
          <w:szCs w:val="32"/>
          <w:lang w:val="en-AU"/>
        </w:rPr>
        <w:t>Each psalm was penned in a particular historical context.</w:t>
      </w:r>
      <w:r>
        <w:rPr>
          <w:rFonts w:asciiTheme="minorHAnsi" w:hAnsiTheme="minorHAnsi" w:cs="Arial"/>
          <w:sz w:val="28"/>
          <w:szCs w:val="32"/>
          <w:lang w:val="en-AU"/>
        </w:rPr>
        <w:t xml:space="preserve"> O</w:t>
      </w:r>
      <w:r w:rsidRPr="00A660A1">
        <w:rPr>
          <w:rFonts w:asciiTheme="minorHAnsi" w:hAnsiTheme="minorHAnsi" w:cs="Arial"/>
          <w:sz w:val="28"/>
          <w:szCs w:val="32"/>
          <w:lang w:val="en-AU"/>
        </w:rPr>
        <w:t xml:space="preserve">ne day (we don’t know </w:t>
      </w:r>
      <w:r w:rsidRPr="00A660A1">
        <w:rPr>
          <w:rFonts w:asciiTheme="minorHAnsi" w:hAnsiTheme="minorHAnsi" w:cs="Arial"/>
          <w:i/>
          <w:sz w:val="28"/>
          <w:szCs w:val="32"/>
          <w:lang w:val="en-AU"/>
        </w:rPr>
        <w:t>when</w:t>
      </w:r>
      <w:r w:rsidRPr="00A660A1">
        <w:rPr>
          <w:rFonts w:asciiTheme="minorHAnsi" w:hAnsiTheme="minorHAnsi" w:cs="Arial"/>
          <w:sz w:val="28"/>
          <w:szCs w:val="32"/>
          <w:lang w:val="en-AU"/>
        </w:rPr>
        <w:t xml:space="preserve">), someone (we don’t know </w:t>
      </w:r>
      <w:r w:rsidRPr="00A660A1">
        <w:rPr>
          <w:rFonts w:asciiTheme="minorHAnsi" w:hAnsiTheme="minorHAnsi" w:cs="Arial"/>
          <w:i/>
          <w:sz w:val="28"/>
          <w:szCs w:val="32"/>
          <w:lang w:val="en-AU"/>
        </w:rPr>
        <w:t>who</w:t>
      </w:r>
      <w:r w:rsidRPr="00A660A1">
        <w:rPr>
          <w:rFonts w:asciiTheme="minorHAnsi" w:hAnsiTheme="minorHAnsi" w:cs="Arial"/>
          <w:sz w:val="28"/>
          <w:szCs w:val="32"/>
          <w:lang w:val="en-AU"/>
        </w:rPr>
        <w:t>), took these 150 psalms and arrange them into five separate books.</w:t>
      </w:r>
      <w:r>
        <w:rPr>
          <w:rFonts w:asciiTheme="minorHAnsi" w:hAnsiTheme="minorHAnsi" w:cs="Arial"/>
          <w:sz w:val="28"/>
          <w:szCs w:val="32"/>
          <w:lang w:val="en-AU"/>
        </w:rPr>
        <w:t xml:space="preserve"> </w:t>
      </w:r>
      <w:r w:rsidRPr="00A660A1">
        <w:rPr>
          <w:rFonts w:asciiTheme="minorHAnsi" w:hAnsiTheme="minorHAnsi" w:cs="Arial"/>
          <w:sz w:val="28"/>
          <w:szCs w:val="32"/>
          <w:lang w:val="en-AU"/>
        </w:rPr>
        <w:t xml:space="preserve">Hence we have </w:t>
      </w:r>
      <w:r w:rsidRPr="00A660A1">
        <w:rPr>
          <w:rFonts w:asciiTheme="minorHAnsi" w:hAnsiTheme="minorHAnsi" w:cs="Arial"/>
          <w:b/>
          <w:sz w:val="28"/>
          <w:szCs w:val="32"/>
          <w:lang w:val="en-AU"/>
        </w:rPr>
        <w:t>BOOK I</w:t>
      </w:r>
      <w:r w:rsidRPr="00A660A1">
        <w:rPr>
          <w:rFonts w:asciiTheme="minorHAnsi" w:hAnsiTheme="minorHAnsi" w:cs="Arial"/>
          <w:sz w:val="28"/>
          <w:szCs w:val="32"/>
          <w:lang w:val="en-AU"/>
        </w:rPr>
        <w:t xml:space="preserve">, </w:t>
      </w:r>
      <w:r w:rsidRPr="00A660A1">
        <w:rPr>
          <w:rFonts w:asciiTheme="minorHAnsi" w:hAnsiTheme="minorHAnsi" w:cs="Arial"/>
          <w:b/>
          <w:sz w:val="28"/>
          <w:szCs w:val="32"/>
          <w:lang w:val="en-AU"/>
        </w:rPr>
        <w:t>BOOK II</w:t>
      </w:r>
      <w:r w:rsidRPr="00A660A1">
        <w:rPr>
          <w:rFonts w:asciiTheme="minorHAnsi" w:hAnsiTheme="minorHAnsi" w:cs="Arial"/>
          <w:sz w:val="28"/>
          <w:szCs w:val="32"/>
          <w:lang w:val="en-AU"/>
        </w:rPr>
        <w:t xml:space="preserve">, </w:t>
      </w:r>
      <w:r w:rsidRPr="00A660A1">
        <w:rPr>
          <w:rFonts w:asciiTheme="minorHAnsi" w:hAnsiTheme="minorHAnsi" w:cs="Arial"/>
          <w:b/>
          <w:sz w:val="28"/>
          <w:szCs w:val="32"/>
          <w:lang w:val="en-AU"/>
        </w:rPr>
        <w:t>BOOK III</w:t>
      </w:r>
      <w:r w:rsidRPr="00A660A1">
        <w:rPr>
          <w:rFonts w:asciiTheme="minorHAnsi" w:hAnsiTheme="minorHAnsi" w:cs="Arial"/>
          <w:sz w:val="28"/>
          <w:szCs w:val="32"/>
          <w:lang w:val="en-AU"/>
        </w:rPr>
        <w:t xml:space="preserve">, </w:t>
      </w:r>
      <w:r w:rsidRPr="00A660A1">
        <w:rPr>
          <w:rFonts w:asciiTheme="minorHAnsi" w:hAnsiTheme="minorHAnsi" w:cs="Arial"/>
          <w:b/>
          <w:sz w:val="28"/>
          <w:szCs w:val="32"/>
          <w:lang w:val="en-AU"/>
        </w:rPr>
        <w:t>BOOK IV</w:t>
      </w:r>
      <w:r w:rsidRPr="00A660A1">
        <w:rPr>
          <w:rFonts w:asciiTheme="minorHAnsi" w:hAnsiTheme="minorHAnsi" w:cs="Arial"/>
          <w:sz w:val="28"/>
          <w:szCs w:val="32"/>
          <w:lang w:val="en-AU"/>
        </w:rPr>
        <w:t xml:space="preserve"> and </w:t>
      </w:r>
      <w:r w:rsidRPr="00A660A1">
        <w:rPr>
          <w:rFonts w:asciiTheme="minorHAnsi" w:hAnsiTheme="minorHAnsi" w:cs="Arial"/>
          <w:b/>
          <w:sz w:val="28"/>
          <w:szCs w:val="32"/>
          <w:lang w:val="en-AU"/>
        </w:rPr>
        <w:t>BOOK V</w:t>
      </w:r>
      <w:r w:rsidRPr="00A660A1">
        <w:rPr>
          <w:rFonts w:asciiTheme="minorHAnsi" w:hAnsiTheme="minorHAnsi" w:cs="Arial"/>
          <w:sz w:val="28"/>
          <w:szCs w:val="32"/>
          <w:lang w:val="en-AU"/>
        </w:rPr>
        <w:t xml:space="preserve"> in the </w:t>
      </w:r>
      <w:r w:rsidRPr="00A660A1">
        <w:rPr>
          <w:rFonts w:asciiTheme="minorHAnsi" w:hAnsiTheme="minorHAnsi" w:cs="Arial"/>
          <w:b/>
          <w:sz w:val="28"/>
          <w:szCs w:val="32"/>
          <w:lang w:val="en-AU"/>
        </w:rPr>
        <w:t>BOOK of PSALMS</w:t>
      </w:r>
      <w:r w:rsidRPr="00A660A1">
        <w:rPr>
          <w:rFonts w:asciiTheme="minorHAnsi" w:hAnsiTheme="minorHAnsi" w:cs="Arial"/>
          <w:sz w:val="28"/>
          <w:szCs w:val="32"/>
          <w:lang w:val="en-AU"/>
        </w:rPr>
        <w:t>.</w:t>
      </w:r>
    </w:p>
    <w:p w:rsidR="00A660A1" w:rsidRPr="00A660A1" w:rsidRDefault="00A660A1" w:rsidP="00A660A1">
      <w:pPr>
        <w:spacing w:line="240" w:lineRule="atLeast"/>
        <w:jc w:val="both"/>
        <w:rPr>
          <w:rFonts w:asciiTheme="minorHAnsi" w:hAnsiTheme="minorHAnsi" w:cs="Arial"/>
          <w:sz w:val="28"/>
          <w:szCs w:val="32"/>
          <w:lang w:val="en-AU"/>
        </w:rPr>
      </w:pPr>
    </w:p>
    <w:p w:rsidR="00A660A1" w:rsidRPr="00A660A1" w:rsidRDefault="00A660A1" w:rsidP="00A660A1">
      <w:pPr>
        <w:spacing w:line="240" w:lineRule="atLeast"/>
        <w:jc w:val="both"/>
        <w:rPr>
          <w:rFonts w:asciiTheme="minorHAnsi" w:hAnsiTheme="minorHAnsi" w:cs="Arial"/>
          <w:sz w:val="28"/>
          <w:szCs w:val="32"/>
          <w:lang w:val="en-AU"/>
        </w:rPr>
      </w:pPr>
      <w:r w:rsidRPr="00A660A1">
        <w:rPr>
          <w:rFonts w:asciiTheme="minorHAnsi" w:hAnsiTheme="minorHAnsi" w:cs="Arial"/>
          <w:sz w:val="28"/>
          <w:szCs w:val="32"/>
          <w:lang w:val="en-AU"/>
        </w:rPr>
        <w:t xml:space="preserve">In </w:t>
      </w:r>
      <w:r w:rsidRPr="00A660A1">
        <w:rPr>
          <w:rFonts w:asciiTheme="minorHAnsi" w:hAnsiTheme="minorHAnsi" w:cs="Arial"/>
          <w:b/>
          <w:sz w:val="28"/>
          <w:szCs w:val="32"/>
          <w:lang w:val="en-AU"/>
        </w:rPr>
        <w:t xml:space="preserve">BOOK I </w:t>
      </w:r>
      <w:r w:rsidRPr="00A660A1">
        <w:rPr>
          <w:rFonts w:asciiTheme="minorHAnsi" w:hAnsiTheme="minorHAnsi" w:cs="Arial"/>
          <w:sz w:val="28"/>
          <w:szCs w:val="32"/>
          <w:lang w:val="en-AU"/>
        </w:rPr>
        <w:t xml:space="preserve">and </w:t>
      </w:r>
      <w:r w:rsidRPr="00A660A1">
        <w:rPr>
          <w:rFonts w:asciiTheme="minorHAnsi" w:hAnsiTheme="minorHAnsi" w:cs="Arial"/>
          <w:b/>
          <w:sz w:val="28"/>
          <w:szCs w:val="32"/>
          <w:lang w:val="en-AU"/>
        </w:rPr>
        <w:t>BOOK II</w:t>
      </w:r>
      <w:r w:rsidRPr="00A660A1">
        <w:rPr>
          <w:rFonts w:asciiTheme="minorHAnsi" w:hAnsiTheme="minorHAnsi" w:cs="Arial"/>
          <w:sz w:val="28"/>
          <w:szCs w:val="32"/>
          <w:lang w:val="en-AU"/>
        </w:rPr>
        <w:t xml:space="preserve">, the emphasis fell on the highs and lows of </w:t>
      </w:r>
      <w:r w:rsidRPr="00A660A1">
        <w:rPr>
          <w:rFonts w:asciiTheme="minorHAnsi" w:hAnsiTheme="minorHAnsi" w:cs="Arial"/>
          <w:i/>
          <w:sz w:val="28"/>
          <w:szCs w:val="32"/>
          <w:lang w:val="en-AU"/>
        </w:rPr>
        <w:t>David’s</w:t>
      </w:r>
      <w:r w:rsidRPr="00A660A1">
        <w:rPr>
          <w:rFonts w:asciiTheme="minorHAnsi" w:hAnsiTheme="minorHAnsi" w:cs="Arial"/>
          <w:sz w:val="28"/>
          <w:szCs w:val="32"/>
          <w:lang w:val="en-AU"/>
        </w:rPr>
        <w:t xml:space="preserve"> life, ending with </w:t>
      </w:r>
      <w:r w:rsidRPr="00A660A1">
        <w:rPr>
          <w:rFonts w:asciiTheme="minorHAnsi" w:hAnsiTheme="minorHAnsi" w:cs="Arial"/>
          <w:b/>
          <w:sz w:val="28"/>
          <w:szCs w:val="32"/>
          <w:lang w:val="en-AU"/>
        </w:rPr>
        <w:t>PSALM 72</w:t>
      </w:r>
      <w:r w:rsidRPr="00A660A1">
        <w:rPr>
          <w:rFonts w:asciiTheme="minorHAnsi" w:hAnsiTheme="minorHAnsi" w:cs="Arial"/>
          <w:sz w:val="28"/>
          <w:szCs w:val="32"/>
          <w:lang w:val="en-AU"/>
        </w:rPr>
        <w:t xml:space="preserve"> that speaks of the crowning of </w:t>
      </w:r>
      <w:r w:rsidRPr="00A660A1">
        <w:rPr>
          <w:rFonts w:asciiTheme="minorHAnsi" w:hAnsiTheme="minorHAnsi" w:cs="Arial"/>
          <w:i/>
          <w:sz w:val="28"/>
          <w:szCs w:val="32"/>
          <w:lang w:val="en-AU"/>
        </w:rPr>
        <w:t xml:space="preserve">Solomon, David’s </w:t>
      </w:r>
      <w:r w:rsidRPr="00A660A1">
        <w:rPr>
          <w:rFonts w:asciiTheme="minorHAnsi" w:hAnsiTheme="minorHAnsi" w:cs="Arial"/>
          <w:sz w:val="28"/>
          <w:szCs w:val="32"/>
          <w:lang w:val="en-AU"/>
        </w:rPr>
        <w:t>son as king of Israel.</w:t>
      </w:r>
      <w:r>
        <w:rPr>
          <w:rFonts w:asciiTheme="minorHAnsi" w:hAnsiTheme="minorHAnsi" w:cs="Arial"/>
          <w:sz w:val="28"/>
          <w:szCs w:val="32"/>
          <w:lang w:val="en-AU"/>
        </w:rPr>
        <w:t xml:space="preserve"> </w:t>
      </w:r>
      <w:r w:rsidRPr="00A660A1">
        <w:rPr>
          <w:rFonts w:asciiTheme="minorHAnsi" w:hAnsiTheme="minorHAnsi" w:cs="Arial"/>
          <w:sz w:val="28"/>
          <w:szCs w:val="32"/>
          <w:lang w:val="en-AU"/>
        </w:rPr>
        <w:t xml:space="preserve">In </w:t>
      </w:r>
      <w:r w:rsidRPr="00A660A1">
        <w:rPr>
          <w:rFonts w:asciiTheme="minorHAnsi" w:hAnsiTheme="minorHAnsi" w:cs="Arial"/>
          <w:b/>
          <w:sz w:val="28"/>
          <w:szCs w:val="32"/>
          <w:lang w:val="en-AU"/>
        </w:rPr>
        <w:t>BOOK III</w:t>
      </w:r>
      <w:r w:rsidRPr="00A660A1">
        <w:rPr>
          <w:rFonts w:asciiTheme="minorHAnsi" w:hAnsiTheme="minorHAnsi" w:cs="Arial"/>
          <w:sz w:val="28"/>
          <w:szCs w:val="32"/>
          <w:lang w:val="en-AU"/>
        </w:rPr>
        <w:t>, the failures of the kings of Israel were highlighted, ending with the exile of God’s people.</w:t>
      </w:r>
      <w:r>
        <w:rPr>
          <w:rFonts w:asciiTheme="minorHAnsi" w:hAnsiTheme="minorHAnsi" w:cs="Arial"/>
          <w:sz w:val="28"/>
          <w:szCs w:val="32"/>
          <w:lang w:val="en-AU"/>
        </w:rPr>
        <w:t xml:space="preserve"> </w:t>
      </w:r>
      <w:r w:rsidRPr="00A660A1">
        <w:rPr>
          <w:rFonts w:asciiTheme="minorHAnsi" w:hAnsiTheme="minorHAnsi" w:cs="Arial"/>
          <w:sz w:val="28"/>
          <w:szCs w:val="32"/>
          <w:lang w:val="en-AU"/>
        </w:rPr>
        <w:t xml:space="preserve">Hence we read words like these in </w:t>
      </w:r>
      <w:r w:rsidRPr="00A660A1">
        <w:rPr>
          <w:rFonts w:asciiTheme="minorHAnsi" w:hAnsiTheme="minorHAnsi" w:cs="Arial"/>
          <w:b/>
          <w:sz w:val="28"/>
          <w:szCs w:val="32"/>
          <w:lang w:val="en-AU"/>
        </w:rPr>
        <w:t>PSALM 89</w:t>
      </w:r>
      <w:r w:rsidRPr="00A660A1">
        <w:rPr>
          <w:rFonts w:asciiTheme="minorHAnsi" w:hAnsiTheme="minorHAnsi" w:cs="Arial"/>
          <w:sz w:val="28"/>
          <w:szCs w:val="32"/>
          <w:lang w:val="en-AU"/>
        </w:rPr>
        <w:t>:</w:t>
      </w:r>
      <w:r>
        <w:rPr>
          <w:rFonts w:asciiTheme="minorHAnsi" w:hAnsiTheme="minorHAnsi" w:cs="Arial"/>
          <w:sz w:val="28"/>
          <w:szCs w:val="32"/>
          <w:lang w:val="en-AU"/>
        </w:rPr>
        <w:t xml:space="preserve"> “</w:t>
      </w:r>
      <w:r w:rsidRPr="00A660A1">
        <w:rPr>
          <w:rFonts w:asciiTheme="minorHAnsi" w:hAnsiTheme="minorHAnsi" w:cs="Arial"/>
          <w:i/>
          <w:sz w:val="28"/>
          <w:szCs w:val="32"/>
          <w:lang w:val="en-AU"/>
        </w:rPr>
        <w:t>You have made his glory cease, and cast his throne down to the ground</w:t>
      </w:r>
      <w:r>
        <w:rPr>
          <w:rFonts w:asciiTheme="minorHAnsi" w:hAnsiTheme="minorHAnsi" w:cs="Arial"/>
          <w:sz w:val="28"/>
          <w:szCs w:val="32"/>
          <w:lang w:val="en-AU"/>
        </w:rPr>
        <w:t>” and “</w:t>
      </w:r>
      <w:r w:rsidRPr="00A660A1">
        <w:rPr>
          <w:rFonts w:asciiTheme="minorHAnsi" w:hAnsiTheme="minorHAnsi" w:cs="Arial"/>
          <w:i/>
          <w:sz w:val="28"/>
          <w:szCs w:val="32"/>
          <w:lang w:val="en-AU"/>
        </w:rPr>
        <w:t xml:space="preserve">How long, LORD? Will </w:t>
      </w:r>
      <w:proofErr w:type="gramStart"/>
      <w:r w:rsidRPr="00A660A1">
        <w:rPr>
          <w:rFonts w:asciiTheme="minorHAnsi" w:hAnsiTheme="minorHAnsi" w:cs="Arial"/>
          <w:i/>
          <w:sz w:val="28"/>
          <w:szCs w:val="32"/>
          <w:lang w:val="en-AU"/>
        </w:rPr>
        <w:t>You</w:t>
      </w:r>
      <w:proofErr w:type="gramEnd"/>
      <w:r w:rsidRPr="00A660A1">
        <w:rPr>
          <w:rFonts w:asciiTheme="minorHAnsi" w:hAnsiTheme="minorHAnsi" w:cs="Arial"/>
          <w:i/>
          <w:sz w:val="28"/>
          <w:szCs w:val="32"/>
          <w:lang w:val="en-AU"/>
        </w:rPr>
        <w:t xml:space="preserve"> hide Yourself forever? Will </w:t>
      </w:r>
      <w:proofErr w:type="gramStart"/>
      <w:r w:rsidRPr="00A660A1">
        <w:rPr>
          <w:rFonts w:asciiTheme="minorHAnsi" w:hAnsiTheme="minorHAnsi" w:cs="Arial"/>
          <w:i/>
          <w:sz w:val="28"/>
          <w:szCs w:val="32"/>
          <w:lang w:val="en-AU"/>
        </w:rPr>
        <w:t>Your</w:t>
      </w:r>
      <w:proofErr w:type="gramEnd"/>
      <w:r w:rsidRPr="00A660A1">
        <w:rPr>
          <w:rFonts w:asciiTheme="minorHAnsi" w:hAnsiTheme="minorHAnsi" w:cs="Arial"/>
          <w:i/>
          <w:sz w:val="28"/>
          <w:szCs w:val="32"/>
          <w:lang w:val="en-AU"/>
        </w:rPr>
        <w:t xml:space="preserve"> wrath burn like fire?</w:t>
      </w:r>
      <w:r>
        <w:rPr>
          <w:rFonts w:asciiTheme="minorHAnsi" w:hAnsiTheme="minorHAnsi" w:cs="Arial"/>
          <w:sz w:val="28"/>
          <w:szCs w:val="32"/>
          <w:lang w:val="en-AU"/>
        </w:rPr>
        <w:t>”</w:t>
      </w:r>
    </w:p>
    <w:p w:rsidR="00A660A1" w:rsidRPr="00A660A1" w:rsidRDefault="00A660A1" w:rsidP="00A660A1">
      <w:pPr>
        <w:spacing w:line="240" w:lineRule="atLeast"/>
        <w:jc w:val="both"/>
        <w:rPr>
          <w:rFonts w:asciiTheme="minorHAnsi" w:hAnsiTheme="minorHAnsi" w:cs="Arial"/>
          <w:sz w:val="28"/>
          <w:szCs w:val="32"/>
          <w:lang w:val="en-AU"/>
        </w:rPr>
      </w:pPr>
    </w:p>
    <w:p w:rsidR="00A660A1" w:rsidRPr="00A660A1" w:rsidRDefault="00A660A1" w:rsidP="00A660A1">
      <w:pPr>
        <w:spacing w:line="240" w:lineRule="atLeast"/>
        <w:jc w:val="both"/>
        <w:rPr>
          <w:rFonts w:asciiTheme="minorHAnsi" w:hAnsiTheme="minorHAnsi" w:cs="Arial"/>
          <w:sz w:val="28"/>
          <w:szCs w:val="32"/>
          <w:lang w:val="en-AU"/>
        </w:rPr>
      </w:pPr>
      <w:r w:rsidRPr="00A660A1">
        <w:rPr>
          <w:rFonts w:asciiTheme="minorHAnsi" w:hAnsiTheme="minorHAnsi" w:cs="Arial"/>
          <w:sz w:val="28"/>
          <w:szCs w:val="32"/>
          <w:lang w:val="en-AU"/>
        </w:rPr>
        <w:t xml:space="preserve">As we come to </w:t>
      </w:r>
      <w:r w:rsidRPr="00A660A1">
        <w:rPr>
          <w:rFonts w:asciiTheme="minorHAnsi" w:hAnsiTheme="minorHAnsi" w:cs="Arial"/>
          <w:b/>
          <w:sz w:val="28"/>
          <w:szCs w:val="32"/>
          <w:lang w:val="en-AU"/>
        </w:rPr>
        <w:t>BOOK IV</w:t>
      </w:r>
      <w:r w:rsidRPr="00A660A1">
        <w:rPr>
          <w:rFonts w:asciiTheme="minorHAnsi" w:hAnsiTheme="minorHAnsi" w:cs="Arial"/>
          <w:sz w:val="28"/>
          <w:szCs w:val="32"/>
          <w:lang w:val="en-AU"/>
        </w:rPr>
        <w:t xml:space="preserve"> – </w:t>
      </w:r>
      <w:r w:rsidRPr="00A660A1">
        <w:rPr>
          <w:rFonts w:asciiTheme="minorHAnsi" w:hAnsiTheme="minorHAnsi" w:cs="Arial"/>
          <w:b/>
          <w:sz w:val="28"/>
          <w:szCs w:val="32"/>
          <w:lang w:val="en-AU"/>
        </w:rPr>
        <w:t>PSALM 90-106</w:t>
      </w:r>
      <w:r w:rsidRPr="00A660A1">
        <w:rPr>
          <w:rFonts w:asciiTheme="minorHAnsi" w:hAnsiTheme="minorHAnsi" w:cs="Arial"/>
          <w:sz w:val="28"/>
          <w:szCs w:val="32"/>
          <w:lang w:val="en-AU"/>
        </w:rPr>
        <w:t>, the people of God are in dire straits.</w:t>
      </w:r>
      <w:r>
        <w:rPr>
          <w:rFonts w:asciiTheme="minorHAnsi" w:hAnsiTheme="minorHAnsi" w:cs="Arial"/>
          <w:sz w:val="28"/>
          <w:szCs w:val="32"/>
          <w:lang w:val="en-AU"/>
        </w:rPr>
        <w:t xml:space="preserve"> They have lost their land, their temple and their king, and they are now in exile in Babylon. BOOK IV addressed God’s people in such sad situation.  </w:t>
      </w:r>
    </w:p>
    <w:p w:rsidR="00A660A1" w:rsidRPr="00A660A1" w:rsidRDefault="00A660A1"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p>
    <w:p w:rsidR="00DB1858"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w:t>
      </w:r>
      <w:r w:rsidR="00DB1858">
        <w:rPr>
          <w:rFonts w:ascii="Cambria" w:hAnsi="Cambria"/>
          <w:sz w:val="28"/>
        </w:rPr>
        <w:t>e begin with</w:t>
      </w:r>
      <w:r w:rsidR="00A660A1">
        <w:rPr>
          <w:rFonts w:ascii="Cambria" w:hAnsi="Cambria"/>
          <w:sz w:val="28"/>
        </w:rPr>
        <w:t xml:space="preserve"> the first psalm in </w:t>
      </w:r>
      <w:r w:rsidR="00A660A1" w:rsidRPr="00A660A1">
        <w:rPr>
          <w:rFonts w:ascii="Cambria" w:hAnsi="Cambria"/>
          <w:b/>
          <w:sz w:val="28"/>
        </w:rPr>
        <w:t>BOOK IV</w:t>
      </w:r>
      <w:r w:rsidR="00A660A1">
        <w:rPr>
          <w:rFonts w:ascii="Cambria" w:hAnsi="Cambria"/>
          <w:sz w:val="28"/>
        </w:rPr>
        <w:t>:</w:t>
      </w:r>
      <w:r w:rsidR="00DB1858">
        <w:rPr>
          <w:rFonts w:ascii="Cambria" w:hAnsi="Cambria"/>
          <w:sz w:val="28"/>
        </w:rPr>
        <w:t xml:space="preserve"> </w:t>
      </w:r>
      <w:r w:rsidR="00DB1858">
        <w:rPr>
          <w:rFonts w:ascii="Cambria" w:hAnsi="Cambria"/>
          <w:b/>
          <w:sz w:val="28"/>
        </w:rPr>
        <w:t>PSALM 90</w:t>
      </w:r>
      <w:r w:rsidR="00DB1858">
        <w:rPr>
          <w:rFonts w:ascii="Cambria" w:hAnsi="Cambria"/>
          <w:sz w:val="28"/>
        </w:rPr>
        <w:t>.</w:t>
      </w:r>
    </w:p>
    <w:p w:rsidR="00DB1858" w:rsidRPr="00D205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20558" w:rsidRDefault="004218C3" w:rsidP="00DB1858">
      <w:pPr>
        <w:pStyle w:val="Body1"/>
        <w:widowControl w:val="0"/>
        <w:numPr>
          <w:ilvl w:val="0"/>
          <w:numId w:val="30"/>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cs="Helvetica"/>
          <w:sz w:val="28"/>
        </w:rPr>
        <w:t>What is your first impression a</w:t>
      </w:r>
      <w:r w:rsidR="00DB1858" w:rsidRPr="00D20558">
        <w:rPr>
          <w:rFonts w:ascii="Cambria" w:hAnsi="Cambria" w:cs="Helvetica"/>
          <w:sz w:val="28"/>
        </w:rPr>
        <w:t xml:space="preserve">fter reading </w:t>
      </w:r>
      <w:r w:rsidR="00DB1858" w:rsidRPr="00D20558">
        <w:rPr>
          <w:rFonts w:ascii="Cambria" w:hAnsi="Cambria" w:cs="Helvetica"/>
          <w:b/>
          <w:sz w:val="28"/>
        </w:rPr>
        <w:t>PSALM 90</w:t>
      </w:r>
      <w:r w:rsidR="00DB1858" w:rsidRPr="00D20558">
        <w:rPr>
          <w:rFonts w:ascii="Cambria" w:hAnsi="Cambria" w:cs="Helvetica"/>
          <w:sz w:val="28"/>
        </w:rPr>
        <w:t>?</w:t>
      </w:r>
    </w:p>
    <w:p w:rsidR="00DB1858" w:rsidRPr="00005771" w:rsidRDefault="00DB1858" w:rsidP="00DB1858">
      <w:pPr>
        <w:jc w:val="both"/>
        <w:rPr>
          <w:rFonts w:ascii="Cambria" w:hAnsi="Cambria"/>
          <w:sz w:val="28"/>
          <w:szCs w:val="19"/>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2.</w:t>
      </w:r>
      <w:r>
        <w:rPr>
          <w:rFonts w:ascii="Cambria" w:hAnsi="Cambria" w:cs="Helvetica"/>
          <w:sz w:val="28"/>
        </w:rPr>
        <w:tab/>
      </w:r>
      <w:r w:rsidRPr="00D20558">
        <w:rPr>
          <w:rFonts w:ascii="Cambria" w:hAnsi="Cambria" w:cs="Helvetica"/>
          <w:sz w:val="28"/>
        </w:rPr>
        <w:t xml:space="preserve">Read </w:t>
      </w:r>
      <w:r w:rsidRPr="00D20558">
        <w:rPr>
          <w:rFonts w:ascii="Cambria" w:hAnsi="Cambria" w:cs="Helvetica"/>
          <w:b/>
          <w:sz w:val="28"/>
        </w:rPr>
        <w:t>PSALM 90</w:t>
      </w:r>
      <w:r w:rsidRPr="00D20558">
        <w:rPr>
          <w:rFonts w:ascii="Cambria" w:hAnsi="Cambria" w:cs="Helvetica"/>
          <w:sz w:val="28"/>
        </w:rPr>
        <w:t xml:space="preserve"> using other modern translations like ESV and NASB. Read it also in the Chinese/Tamil/</w:t>
      </w:r>
      <w:proofErr w:type="spellStart"/>
      <w:r w:rsidRPr="00D20558">
        <w:rPr>
          <w:rFonts w:ascii="Cambria" w:hAnsi="Cambria" w:cs="Helvetica"/>
          <w:sz w:val="28"/>
        </w:rPr>
        <w:t>Tagalog</w:t>
      </w:r>
      <w:proofErr w:type="spellEnd"/>
      <w:r w:rsidRPr="00D20558">
        <w:rPr>
          <w:rFonts w:ascii="Cambria" w:hAnsi="Cambria" w:cs="Helvetica"/>
          <w:sz w:val="28"/>
        </w:rPr>
        <w:t xml:space="preserve"> Bible</w:t>
      </w:r>
      <w:r w:rsidR="00231FC0">
        <w:rPr>
          <w:rFonts w:ascii="Cambria" w:hAnsi="Cambria" w:cs="Helvetica"/>
          <w:sz w:val="28"/>
        </w:rPr>
        <w:t>,</w:t>
      </w:r>
      <w:r w:rsidRPr="00D20558">
        <w:rPr>
          <w:rFonts w:ascii="Cambria" w:hAnsi="Cambria" w:cs="Helvetica"/>
          <w:sz w:val="28"/>
        </w:rPr>
        <w:t xml:space="preserve"> if you can.</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jc w:val="both"/>
        <w:rPr>
          <w:rFonts w:ascii="Cambria" w:hAnsi="Cambria" w:cs="Helvetica"/>
          <w:sz w:val="28"/>
        </w:rPr>
      </w:pPr>
      <w:r w:rsidRPr="00D20558">
        <w:rPr>
          <w:rFonts w:ascii="Cambria" w:hAnsi="Cambria" w:cs="Helvetica"/>
          <w:sz w:val="28"/>
        </w:rPr>
        <w:t>Is</w:t>
      </w:r>
      <w:r w:rsidR="004E5CBF">
        <w:rPr>
          <w:rFonts w:ascii="Cambria" w:hAnsi="Cambria" w:cs="Helvetica"/>
          <w:sz w:val="28"/>
        </w:rPr>
        <w:t>/Are</w:t>
      </w:r>
      <w:r w:rsidRPr="00D20558">
        <w:rPr>
          <w:rFonts w:ascii="Cambria" w:hAnsi="Cambria" w:cs="Helvetica"/>
          <w:sz w:val="28"/>
        </w:rPr>
        <w:t xml:space="preserve"> </w:t>
      </w:r>
      <w:proofErr w:type="gramStart"/>
      <w:r w:rsidRPr="00D20558">
        <w:rPr>
          <w:rFonts w:ascii="Cambria" w:hAnsi="Cambria" w:cs="Helvetica"/>
          <w:sz w:val="28"/>
        </w:rPr>
        <w:t>there</w:t>
      </w:r>
      <w:proofErr w:type="gramEnd"/>
      <w:r w:rsidRPr="00D20558">
        <w:rPr>
          <w:rFonts w:ascii="Cambria" w:hAnsi="Cambria" w:cs="Helvetica"/>
          <w:sz w:val="28"/>
        </w:rPr>
        <w:t xml:space="preserve"> any significant difference</w:t>
      </w:r>
      <w:r w:rsidR="004E5CBF">
        <w:rPr>
          <w:rFonts w:ascii="Cambria" w:hAnsi="Cambria" w:cs="Helvetica"/>
          <w:sz w:val="28"/>
        </w:rPr>
        <w:t>(s)</w:t>
      </w:r>
      <w:r w:rsidRPr="00D20558">
        <w:rPr>
          <w:rFonts w:ascii="Cambria" w:hAnsi="Cambria" w:cs="Helvetica"/>
          <w:sz w:val="28"/>
        </w:rPr>
        <w:t xml:space="preserve"> between </w:t>
      </w:r>
      <w:r w:rsidRPr="00D20558">
        <w:rPr>
          <w:rFonts w:ascii="Cambria" w:hAnsi="Cambria" w:cs="Helvetica"/>
          <w:b/>
          <w:sz w:val="28"/>
        </w:rPr>
        <w:t>PSALM 90</w:t>
      </w:r>
      <w:r w:rsidRPr="00D20558">
        <w:rPr>
          <w:rFonts w:ascii="Cambria" w:hAnsi="Cambria" w:cs="Helvetica"/>
          <w:sz w:val="28"/>
        </w:rPr>
        <w:t xml:space="preserve"> (NKJV) and other translations? If yes, note down the differences below:</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3.</w:t>
      </w:r>
      <w:r>
        <w:rPr>
          <w:rFonts w:ascii="Cambria" w:hAnsi="Cambria" w:cs="Helvetica"/>
          <w:sz w:val="28"/>
        </w:rPr>
        <w:tab/>
        <w:t>(</w:t>
      </w:r>
      <w:proofErr w:type="gramStart"/>
      <w:r>
        <w:rPr>
          <w:rFonts w:ascii="Cambria" w:hAnsi="Cambria" w:cs="Helvetica"/>
          <w:sz w:val="28"/>
        </w:rPr>
        <w:t>a</w:t>
      </w:r>
      <w:proofErr w:type="gramEnd"/>
      <w:r>
        <w:rPr>
          <w:rFonts w:ascii="Cambria" w:hAnsi="Cambria" w:cs="Helvetica"/>
          <w:sz w:val="28"/>
        </w:rPr>
        <w:t xml:space="preserve">)  </w:t>
      </w:r>
      <w:r w:rsidRPr="00D20558">
        <w:rPr>
          <w:rFonts w:ascii="Cambria" w:hAnsi="Cambria" w:cs="Helvetica"/>
          <w:sz w:val="28"/>
        </w:rPr>
        <w:t xml:space="preserve">Who is the human author of </w:t>
      </w:r>
      <w:r w:rsidRPr="00D20558">
        <w:rPr>
          <w:rFonts w:ascii="Cambria" w:hAnsi="Cambria" w:cs="Helvetica"/>
          <w:b/>
          <w:sz w:val="28"/>
        </w:rPr>
        <w:t>PSALM 90</w:t>
      </w:r>
      <w:r w:rsidRPr="00D20558">
        <w:rPr>
          <w:rFonts w:ascii="Cambria" w:hAnsi="Cambria" w:cs="Helvetica"/>
          <w:sz w:val="28"/>
        </w:rPr>
        <w:t>?</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847379" w:rsidRDefault="00DB1858" w:rsidP="00DB1858">
      <w:pPr>
        <w:widowControl w:val="0"/>
        <w:autoSpaceDE w:val="0"/>
        <w:autoSpaceDN w:val="0"/>
        <w:adjustRightInd w:val="0"/>
        <w:ind w:left="1134" w:hanging="567"/>
        <w:jc w:val="both"/>
        <w:rPr>
          <w:rFonts w:ascii="Cambria" w:hAnsi="Cambria" w:cs="Helvetica"/>
          <w:sz w:val="28"/>
        </w:rPr>
      </w:pPr>
      <w:r>
        <w:rPr>
          <w:rFonts w:ascii="Cambria" w:hAnsi="Cambria" w:cs="Helvetica"/>
          <w:sz w:val="28"/>
        </w:rPr>
        <w:t>(b)</w:t>
      </w:r>
      <w:r>
        <w:rPr>
          <w:rFonts w:ascii="Cambria" w:hAnsi="Cambria" w:cs="Helvetica"/>
          <w:sz w:val="28"/>
        </w:rPr>
        <w:tab/>
        <w:t>The human author is called ‘</w:t>
      </w:r>
      <w:r>
        <w:rPr>
          <w:rFonts w:ascii="Cambria" w:hAnsi="Cambria" w:cs="Helvetica"/>
          <w:i/>
          <w:sz w:val="28"/>
        </w:rPr>
        <w:t>the man of God</w:t>
      </w:r>
      <w:r>
        <w:rPr>
          <w:rFonts w:ascii="Cambria" w:hAnsi="Cambria" w:cs="Helvetica"/>
          <w:sz w:val="28"/>
        </w:rPr>
        <w:t>’. What does this mean?</w:t>
      </w:r>
    </w:p>
    <w:p w:rsidR="00231FC0" w:rsidRDefault="00231FC0" w:rsidP="00DB1858">
      <w:pPr>
        <w:widowControl w:val="0"/>
        <w:autoSpaceDE w:val="0"/>
        <w:autoSpaceDN w:val="0"/>
        <w:adjustRightInd w:val="0"/>
        <w:jc w:val="both"/>
        <w:rPr>
          <w:rFonts w:ascii="Cambria" w:hAnsi="Cambria" w:cs="Helvetica"/>
          <w:sz w:val="28"/>
        </w:rPr>
      </w:pPr>
    </w:p>
    <w:p w:rsidR="006D40FD" w:rsidRDefault="006D40FD"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4.</w:t>
      </w:r>
      <w:r>
        <w:rPr>
          <w:rFonts w:ascii="Cambria" w:hAnsi="Cambria" w:cs="Helvetica"/>
          <w:sz w:val="28"/>
        </w:rPr>
        <w:tab/>
      </w:r>
      <w:r w:rsidRPr="00D20558">
        <w:rPr>
          <w:rFonts w:ascii="Cambria" w:hAnsi="Cambria" w:cs="Helvetica"/>
          <w:sz w:val="28"/>
        </w:rPr>
        <w:t xml:space="preserve">What is the theme of </w:t>
      </w:r>
      <w:r w:rsidRPr="00D20558">
        <w:rPr>
          <w:rFonts w:ascii="Cambria" w:hAnsi="Cambria" w:cs="Helvetica"/>
          <w:b/>
          <w:sz w:val="28"/>
        </w:rPr>
        <w:t>PSALM 90</w:t>
      </w:r>
      <w:r w:rsidRPr="00D20558">
        <w:rPr>
          <w:rFonts w:ascii="Cambria" w:hAnsi="Cambria" w:cs="Helvetic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005771"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r>
      <w:r w:rsidRPr="00005771">
        <w:rPr>
          <w:rFonts w:ascii="Cambria" w:hAnsi="Cambria"/>
          <w:sz w:val="28"/>
          <w:szCs w:val="19"/>
        </w:rPr>
        <w:t xml:space="preserve">Philip </w:t>
      </w:r>
      <w:proofErr w:type="spellStart"/>
      <w:r w:rsidRPr="00005771">
        <w:rPr>
          <w:rFonts w:ascii="Cambria" w:hAnsi="Cambria"/>
          <w:sz w:val="28"/>
          <w:szCs w:val="19"/>
        </w:rPr>
        <w:t>Eveson</w:t>
      </w:r>
      <w:proofErr w:type="spellEnd"/>
      <w:r w:rsidRPr="00005771">
        <w:rPr>
          <w:rFonts w:ascii="Cambria" w:hAnsi="Cambria"/>
          <w:sz w:val="28"/>
          <w:szCs w:val="19"/>
        </w:rPr>
        <w:t xml:space="preserve">, former principal of London Theological Seminary, said concerning this psalm:  </w:t>
      </w:r>
    </w:p>
    <w:p w:rsidR="00DB1858" w:rsidRPr="00005771" w:rsidRDefault="00DB1858" w:rsidP="00DB1858">
      <w:pPr>
        <w:jc w:val="both"/>
        <w:rPr>
          <w:rFonts w:ascii="Cambria" w:hAnsi="Cambria"/>
          <w:sz w:val="28"/>
          <w:szCs w:val="19"/>
        </w:rPr>
      </w:pPr>
    </w:p>
    <w:p w:rsidR="00DB1858" w:rsidRDefault="00DB1858" w:rsidP="00DB1858">
      <w:pPr>
        <w:ind w:left="567"/>
        <w:jc w:val="both"/>
        <w:rPr>
          <w:rFonts w:ascii="Cambria" w:hAnsi="Cambria"/>
          <w:i/>
          <w:sz w:val="28"/>
          <w:szCs w:val="19"/>
        </w:rPr>
      </w:pPr>
      <w:r w:rsidRPr="00005771">
        <w:rPr>
          <w:rFonts w:ascii="Cambria" w:hAnsi="Cambria"/>
          <w:sz w:val="28"/>
          <w:szCs w:val="19"/>
        </w:rPr>
        <w:t>"</w:t>
      </w:r>
      <w:r w:rsidRPr="00005771">
        <w:rPr>
          <w:rFonts w:ascii="Cambria" w:hAnsi="Cambria"/>
          <w:i/>
          <w:sz w:val="28"/>
          <w:szCs w:val="19"/>
        </w:rPr>
        <w:t xml:space="preserve">It deals with the brevity of human life against the backdrop of God's eternity . . . What Ecclesiastes preaches, this psalm prays. The fleeting nature of human life is not because that is how we were originally made but is the result of God's judgment on human sin. It is placed at this point in the Psalms to express the situation in which </w:t>
      </w:r>
      <w:r w:rsidR="00A660A1">
        <w:rPr>
          <w:rFonts w:ascii="Cambria" w:hAnsi="Cambria"/>
          <w:i/>
          <w:sz w:val="28"/>
          <w:szCs w:val="19"/>
        </w:rPr>
        <w:t>th</w:t>
      </w:r>
      <w:r w:rsidRPr="00005771">
        <w:rPr>
          <w:rFonts w:ascii="Cambria" w:hAnsi="Cambria"/>
          <w:i/>
          <w:sz w:val="28"/>
          <w:szCs w:val="19"/>
        </w:rPr>
        <w:t xml:space="preserve">e people of God found themselves after the tragedy of the Babylonian invasion and deportation. </w:t>
      </w:r>
    </w:p>
    <w:p w:rsidR="00DB1858" w:rsidRDefault="00DB1858" w:rsidP="00DB1858">
      <w:pPr>
        <w:ind w:left="567"/>
        <w:jc w:val="both"/>
        <w:rPr>
          <w:rFonts w:ascii="Cambria" w:hAnsi="Cambria"/>
          <w:i/>
          <w:sz w:val="28"/>
          <w:szCs w:val="19"/>
        </w:rPr>
      </w:pPr>
    </w:p>
    <w:p w:rsidR="00DB1858" w:rsidRPr="00005771" w:rsidRDefault="00DB1858" w:rsidP="00DB1858">
      <w:pPr>
        <w:ind w:left="567"/>
        <w:jc w:val="both"/>
        <w:rPr>
          <w:rFonts w:ascii="Cambria" w:hAnsi="Cambria"/>
          <w:i/>
          <w:sz w:val="28"/>
          <w:szCs w:val="19"/>
        </w:rPr>
      </w:pPr>
      <w:r w:rsidRPr="00005771">
        <w:rPr>
          <w:rFonts w:ascii="Cambria" w:hAnsi="Cambria"/>
          <w:i/>
          <w:sz w:val="28"/>
          <w:szCs w:val="19"/>
        </w:rPr>
        <w:t>Like Moses in the wilderness the Jewish exiles were without land, city, temple and king and they were living through a time when there was deep concern over the realization of God's promises. It stands at the head of a series of psalms, some of whichever to Moses, where God is worshipped as the eternal king and savior of his people. While</w:t>
      </w:r>
      <w:r>
        <w:rPr>
          <w:rFonts w:ascii="Cambria" w:hAnsi="Cambria"/>
          <w:i/>
          <w:sz w:val="28"/>
          <w:szCs w:val="19"/>
        </w:rPr>
        <w:t xml:space="preserve"> </w:t>
      </w:r>
      <w:r w:rsidRPr="00005771">
        <w:rPr>
          <w:rFonts w:ascii="Cambria" w:hAnsi="Cambria"/>
          <w:i/>
          <w:sz w:val="28"/>
          <w:szCs w:val="19"/>
        </w:rPr>
        <w:t>the</w:t>
      </w:r>
      <w:r>
        <w:rPr>
          <w:rFonts w:ascii="Cambria" w:hAnsi="Cambria"/>
          <w:i/>
          <w:sz w:val="28"/>
          <w:szCs w:val="19"/>
        </w:rPr>
        <w:t xml:space="preserve"> </w:t>
      </w:r>
      <w:r w:rsidRPr="00005771">
        <w:rPr>
          <w:rFonts w:ascii="Cambria" w:hAnsi="Cambria"/>
          <w:i/>
          <w:sz w:val="28"/>
          <w:szCs w:val="19"/>
        </w:rPr>
        <w:t xml:space="preserve">prayer emphasizes the sense of sin it also encourages the people to trust God that he would make that own efforts successful.  </w:t>
      </w:r>
    </w:p>
    <w:p w:rsidR="00DB1858" w:rsidRPr="00005771" w:rsidRDefault="00DB1858" w:rsidP="00DB1858">
      <w:pPr>
        <w:ind w:left="567"/>
        <w:jc w:val="both"/>
        <w:rPr>
          <w:rFonts w:ascii="Cambria" w:hAnsi="Cambria"/>
          <w:i/>
          <w:sz w:val="28"/>
          <w:szCs w:val="19"/>
        </w:rPr>
      </w:pPr>
    </w:p>
    <w:p w:rsidR="00DB1858" w:rsidRPr="00005771" w:rsidRDefault="00DB1858" w:rsidP="00DB1858">
      <w:pPr>
        <w:ind w:left="567"/>
        <w:jc w:val="both"/>
        <w:rPr>
          <w:rFonts w:ascii="Cambria" w:hAnsi="Cambria"/>
          <w:sz w:val="28"/>
          <w:szCs w:val="19"/>
        </w:rPr>
      </w:pPr>
      <w:r w:rsidRPr="00005771">
        <w:rPr>
          <w:rFonts w:ascii="Cambria" w:hAnsi="Cambria"/>
          <w:i/>
          <w:sz w:val="28"/>
          <w:szCs w:val="19"/>
        </w:rPr>
        <w:t xml:space="preserve">The psalm begins by calling attention to God's eternity and stability in contrast to human frailty (verses 1-6), then considers God's wrath as a result of human </w:t>
      </w:r>
      <w:proofErr w:type="gramStart"/>
      <w:r w:rsidRPr="00005771">
        <w:rPr>
          <w:rFonts w:ascii="Cambria" w:hAnsi="Cambria"/>
          <w:i/>
          <w:sz w:val="28"/>
          <w:szCs w:val="19"/>
        </w:rPr>
        <w:t>sin(</w:t>
      </w:r>
      <w:proofErr w:type="gramEnd"/>
      <w:r w:rsidRPr="00005771">
        <w:rPr>
          <w:rFonts w:ascii="Cambria" w:hAnsi="Cambria"/>
          <w:i/>
          <w:sz w:val="28"/>
          <w:szCs w:val="19"/>
        </w:rPr>
        <w:t>verses 7-12) and closes with pleas fo</w:t>
      </w:r>
      <w:r w:rsidR="00A660A1">
        <w:rPr>
          <w:rFonts w:ascii="Cambria" w:hAnsi="Cambria"/>
          <w:i/>
          <w:sz w:val="28"/>
          <w:szCs w:val="19"/>
        </w:rPr>
        <w:t>r wisdom and help in the light of</w:t>
      </w:r>
      <w:r w:rsidRPr="00005771">
        <w:rPr>
          <w:rFonts w:ascii="Cambria" w:hAnsi="Cambria"/>
          <w:i/>
          <w:sz w:val="28"/>
          <w:szCs w:val="19"/>
        </w:rPr>
        <w:t xml:space="preserve"> God's Grace (verses 13-17).</w:t>
      </w:r>
      <w:r w:rsidRPr="00005771">
        <w:rPr>
          <w:rFonts w:ascii="Cambria" w:hAnsi="Cambria"/>
          <w:sz w:val="28"/>
          <w:szCs w:val="19"/>
        </w:rPr>
        <w:t xml:space="preserve">" </w:t>
      </w:r>
    </w:p>
    <w:p w:rsidR="00DB1858" w:rsidRPr="00005771" w:rsidRDefault="00DB1858" w:rsidP="00DB1858">
      <w:pPr>
        <w:jc w:val="both"/>
        <w:rPr>
          <w:rFonts w:ascii="Cambria" w:hAnsi="Cambria"/>
          <w:sz w:val="28"/>
          <w:szCs w:val="19"/>
        </w:rPr>
      </w:pPr>
    </w:p>
    <w:p w:rsidR="00DB1858" w:rsidRPr="00005771" w:rsidRDefault="00DB1858" w:rsidP="00DB1858">
      <w:pPr>
        <w:ind w:left="567"/>
        <w:jc w:val="both"/>
        <w:rPr>
          <w:rFonts w:ascii="Cambria" w:hAnsi="Cambria"/>
          <w:sz w:val="28"/>
          <w:szCs w:val="19"/>
        </w:rPr>
      </w:pPr>
      <w:r w:rsidRPr="00005771">
        <w:rPr>
          <w:rFonts w:ascii="Cambria" w:hAnsi="Cambria"/>
          <w:sz w:val="28"/>
          <w:szCs w:val="19"/>
        </w:rPr>
        <w:t xml:space="preserve">You have read </w:t>
      </w:r>
      <w:r w:rsidRPr="00005771">
        <w:rPr>
          <w:rFonts w:ascii="Cambria" w:hAnsi="Cambria"/>
          <w:b/>
          <w:sz w:val="28"/>
          <w:szCs w:val="19"/>
        </w:rPr>
        <w:t>PSALM 90</w:t>
      </w:r>
      <w:r w:rsidRPr="00005771">
        <w:rPr>
          <w:rFonts w:ascii="Cambria" w:hAnsi="Cambria"/>
          <w:sz w:val="28"/>
          <w:szCs w:val="19"/>
        </w:rPr>
        <w:t xml:space="preserve"> at least three times. Do </w:t>
      </w:r>
      <w:r w:rsidR="00231FC0">
        <w:rPr>
          <w:rFonts w:ascii="Cambria" w:hAnsi="Cambria"/>
          <w:sz w:val="28"/>
          <w:szCs w:val="19"/>
        </w:rPr>
        <w:t xml:space="preserve">you agree with Philip </w:t>
      </w:r>
      <w:proofErr w:type="spellStart"/>
      <w:r w:rsidR="00231FC0">
        <w:rPr>
          <w:rFonts w:ascii="Cambria" w:hAnsi="Cambria"/>
          <w:sz w:val="28"/>
          <w:szCs w:val="19"/>
        </w:rPr>
        <w:t>Eveson's</w:t>
      </w:r>
      <w:proofErr w:type="spellEnd"/>
      <w:r w:rsidR="00231FC0">
        <w:rPr>
          <w:rFonts w:ascii="Cambria" w:hAnsi="Cambria"/>
          <w:sz w:val="28"/>
          <w:szCs w:val="19"/>
        </w:rPr>
        <w:t xml:space="preserve"> explanations quoted </w:t>
      </w:r>
      <w:r w:rsidRPr="00005771">
        <w:rPr>
          <w:rFonts w:ascii="Cambria" w:hAnsi="Cambria"/>
          <w:sz w:val="28"/>
          <w:szCs w:val="19"/>
        </w:rPr>
        <w:t xml:space="preserve">above concerning </w:t>
      </w:r>
      <w:r w:rsidRPr="00771D96">
        <w:rPr>
          <w:rFonts w:ascii="Cambria" w:hAnsi="Cambria"/>
          <w:b/>
          <w:sz w:val="28"/>
          <w:szCs w:val="19"/>
        </w:rPr>
        <w:t>PSALM 90</w:t>
      </w:r>
      <w:r w:rsidRPr="00005771">
        <w:rPr>
          <w:rFonts w:ascii="Cambria" w:hAnsi="Cambria"/>
          <w:sz w:val="28"/>
          <w:szCs w:val="19"/>
        </w:rPr>
        <w:t xml:space="preserve">? </w:t>
      </w:r>
      <w:r w:rsidR="00231FC0">
        <w:rPr>
          <w:rFonts w:ascii="Cambria" w:hAnsi="Cambria"/>
          <w:sz w:val="28"/>
          <w:szCs w:val="19"/>
        </w:rPr>
        <w:t>Do you have anything to</w:t>
      </w:r>
      <w:r w:rsidRPr="00005771">
        <w:rPr>
          <w:rFonts w:ascii="Cambria" w:hAnsi="Cambria"/>
          <w:sz w:val="28"/>
          <w:szCs w:val="19"/>
        </w:rPr>
        <w:t xml:space="preserve"> add? </w:t>
      </w: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Pr="001D4BEF"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szCs w:val="19"/>
        </w:rPr>
        <w:t>6.</w:t>
      </w:r>
      <w:r>
        <w:rPr>
          <w:rFonts w:ascii="Cambria" w:hAnsi="Cambria"/>
          <w:sz w:val="28"/>
          <w:szCs w:val="19"/>
        </w:rPr>
        <w:tab/>
      </w:r>
      <w:r>
        <w:rPr>
          <w:rFonts w:ascii="Cambria" w:hAnsi="Cambria"/>
          <w:sz w:val="28"/>
        </w:rPr>
        <w:t>Isaac Watts wr</w:t>
      </w:r>
      <w:r w:rsidR="00231FC0">
        <w:rPr>
          <w:rFonts w:ascii="Cambria" w:hAnsi="Cambria"/>
          <w:sz w:val="28"/>
        </w:rPr>
        <w:t>ote</w:t>
      </w:r>
      <w:r>
        <w:rPr>
          <w:rFonts w:ascii="Cambria" w:hAnsi="Cambria"/>
          <w:sz w:val="28"/>
        </w:rPr>
        <w:t xml:space="preserve"> a hymn based on </w:t>
      </w:r>
      <w:r>
        <w:rPr>
          <w:rFonts w:ascii="Cambria" w:hAnsi="Cambria"/>
          <w:b/>
          <w:sz w:val="28"/>
        </w:rPr>
        <w:t>PSALM 90</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771D96" w:rsidRDefault="00DB1858" w:rsidP="00DB1858">
      <w:pPr>
        <w:jc w:val="center"/>
        <w:rPr>
          <w:rFonts w:ascii="Cambria" w:hAnsi="Cambria"/>
          <w:i/>
          <w:color w:val="000000"/>
          <w:sz w:val="28"/>
          <w:szCs w:val="20"/>
        </w:rPr>
      </w:pPr>
      <w:r w:rsidRPr="00771D96">
        <w:rPr>
          <w:rFonts w:ascii="Cambria" w:hAnsi="Cambria"/>
          <w:i/>
          <w:color w:val="000000"/>
          <w:sz w:val="28"/>
          <w:szCs w:val="14"/>
          <w:shd w:val="clear" w:color="auto" w:fill="FFFFFF"/>
        </w:rPr>
        <w:t>O God, our help in ages past,</w:t>
      </w:r>
      <w:r w:rsidRPr="00771D96">
        <w:rPr>
          <w:rFonts w:ascii="Cambria" w:hAnsi="Cambria"/>
          <w:i/>
          <w:color w:val="000000"/>
          <w:sz w:val="28"/>
          <w:szCs w:val="14"/>
        </w:rPr>
        <w:br/>
      </w:r>
      <w:proofErr w:type="gramStart"/>
      <w:r w:rsidRPr="00771D96">
        <w:rPr>
          <w:rFonts w:ascii="Cambria" w:hAnsi="Cambria"/>
          <w:i/>
          <w:color w:val="000000"/>
          <w:sz w:val="28"/>
          <w:szCs w:val="14"/>
          <w:shd w:val="clear" w:color="auto" w:fill="FFFFFF"/>
        </w:rPr>
        <w:t>  Our</w:t>
      </w:r>
      <w:proofErr w:type="gramEnd"/>
      <w:r w:rsidRPr="00771D96">
        <w:rPr>
          <w:rFonts w:ascii="Cambria" w:hAnsi="Cambria"/>
          <w:i/>
          <w:color w:val="000000"/>
          <w:sz w:val="28"/>
          <w:szCs w:val="14"/>
          <w:shd w:val="clear" w:color="auto" w:fill="FFFFFF"/>
        </w:rPr>
        <w:t xml:space="preserve"> hope for years to come,</w:t>
      </w:r>
      <w:r w:rsidRPr="00771D96">
        <w:rPr>
          <w:rFonts w:ascii="Cambria" w:hAnsi="Cambria"/>
          <w:i/>
          <w:color w:val="000000"/>
          <w:sz w:val="28"/>
          <w:szCs w:val="14"/>
        </w:rPr>
        <w:br/>
      </w:r>
      <w:r w:rsidRPr="00771D96">
        <w:rPr>
          <w:rFonts w:ascii="Cambria" w:hAnsi="Cambria"/>
          <w:i/>
          <w:color w:val="000000"/>
          <w:sz w:val="28"/>
          <w:szCs w:val="14"/>
          <w:shd w:val="clear" w:color="auto" w:fill="FFFFFF"/>
        </w:rPr>
        <w:t>Our shelter from the stormy blast,</w:t>
      </w:r>
      <w:r w:rsidRPr="00771D96">
        <w:rPr>
          <w:rFonts w:ascii="Cambria" w:hAnsi="Cambria"/>
          <w:i/>
          <w:color w:val="000000"/>
          <w:sz w:val="28"/>
          <w:szCs w:val="14"/>
        </w:rPr>
        <w:br/>
      </w:r>
      <w:r w:rsidRPr="00771D96">
        <w:rPr>
          <w:rFonts w:ascii="Cambria" w:hAnsi="Cambria"/>
          <w:i/>
          <w:color w:val="000000"/>
          <w:sz w:val="28"/>
          <w:szCs w:val="14"/>
          <w:shd w:val="clear" w:color="auto" w:fill="FFFFFF"/>
        </w:rPr>
        <w:t>  And our eternal home.</w:t>
      </w:r>
    </w:p>
    <w:p w:rsidR="00DB1858" w:rsidRPr="00771D9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i/>
          <w:sz w:val="28"/>
        </w:rPr>
      </w:pPr>
    </w:p>
    <w:p w:rsidR="00DB1858" w:rsidRPr="00771D96" w:rsidRDefault="00DB1858" w:rsidP="00DB1858">
      <w:pPr>
        <w:jc w:val="center"/>
        <w:rPr>
          <w:rFonts w:ascii="Cambria" w:hAnsi="Cambria"/>
          <w:i/>
          <w:color w:val="000000"/>
          <w:sz w:val="28"/>
          <w:szCs w:val="20"/>
        </w:rPr>
      </w:pPr>
      <w:r w:rsidRPr="00771D96">
        <w:rPr>
          <w:rFonts w:ascii="Cambria" w:hAnsi="Cambria"/>
          <w:i/>
          <w:color w:val="000000"/>
          <w:sz w:val="28"/>
          <w:szCs w:val="14"/>
          <w:shd w:val="clear" w:color="auto" w:fill="FFFFFF"/>
        </w:rPr>
        <w:t>Under the shadow of Thy throne</w:t>
      </w:r>
      <w:r w:rsidRPr="00771D96">
        <w:rPr>
          <w:rFonts w:ascii="Cambria" w:hAnsi="Cambria"/>
          <w:i/>
          <w:color w:val="000000"/>
          <w:sz w:val="28"/>
          <w:szCs w:val="14"/>
        </w:rPr>
        <w:br/>
      </w:r>
      <w:proofErr w:type="gramStart"/>
      <w:r w:rsidRPr="00771D96">
        <w:rPr>
          <w:rFonts w:ascii="Cambria" w:hAnsi="Cambria"/>
          <w:i/>
          <w:color w:val="000000"/>
          <w:sz w:val="28"/>
          <w:szCs w:val="14"/>
          <w:shd w:val="clear" w:color="auto" w:fill="FFFFFF"/>
        </w:rPr>
        <w:t>  Thy</w:t>
      </w:r>
      <w:proofErr w:type="gramEnd"/>
      <w:r w:rsidRPr="00771D96">
        <w:rPr>
          <w:rFonts w:ascii="Cambria" w:hAnsi="Cambria"/>
          <w:i/>
          <w:color w:val="000000"/>
          <w:sz w:val="28"/>
          <w:szCs w:val="14"/>
          <w:shd w:val="clear" w:color="auto" w:fill="FFFFFF"/>
        </w:rPr>
        <w:t xml:space="preserve"> saints have dwelt secure;</w:t>
      </w:r>
      <w:r w:rsidRPr="00771D96">
        <w:rPr>
          <w:rFonts w:ascii="Cambria" w:hAnsi="Cambria"/>
          <w:i/>
          <w:color w:val="000000"/>
          <w:sz w:val="28"/>
          <w:szCs w:val="14"/>
        </w:rPr>
        <w:br/>
      </w:r>
      <w:r w:rsidRPr="00771D96">
        <w:rPr>
          <w:rFonts w:ascii="Cambria" w:hAnsi="Cambria"/>
          <w:i/>
          <w:color w:val="000000"/>
          <w:sz w:val="28"/>
          <w:szCs w:val="14"/>
          <w:shd w:val="clear" w:color="auto" w:fill="FFFFFF"/>
        </w:rPr>
        <w:t xml:space="preserve">Sufficient is </w:t>
      </w:r>
      <w:proofErr w:type="spellStart"/>
      <w:r w:rsidRPr="00771D96">
        <w:rPr>
          <w:rFonts w:ascii="Cambria" w:hAnsi="Cambria"/>
          <w:i/>
          <w:color w:val="000000"/>
          <w:sz w:val="28"/>
          <w:szCs w:val="14"/>
          <w:shd w:val="clear" w:color="auto" w:fill="FFFFFF"/>
        </w:rPr>
        <w:t>Thine</w:t>
      </w:r>
      <w:proofErr w:type="spellEnd"/>
      <w:r w:rsidRPr="00771D96">
        <w:rPr>
          <w:rFonts w:ascii="Cambria" w:hAnsi="Cambria"/>
          <w:i/>
          <w:color w:val="000000"/>
          <w:sz w:val="28"/>
          <w:szCs w:val="14"/>
          <w:shd w:val="clear" w:color="auto" w:fill="FFFFFF"/>
        </w:rPr>
        <w:t xml:space="preserve"> arm alone,</w:t>
      </w:r>
      <w:r w:rsidRPr="00771D96">
        <w:rPr>
          <w:rFonts w:ascii="Cambria" w:hAnsi="Cambria"/>
          <w:i/>
          <w:color w:val="000000"/>
          <w:sz w:val="28"/>
          <w:szCs w:val="14"/>
        </w:rPr>
        <w:br/>
      </w:r>
      <w:r w:rsidRPr="00771D96">
        <w:rPr>
          <w:rFonts w:ascii="Cambria" w:hAnsi="Cambria"/>
          <w:i/>
          <w:color w:val="000000"/>
          <w:sz w:val="28"/>
          <w:szCs w:val="14"/>
          <w:shd w:val="clear" w:color="auto" w:fill="FFFFFF"/>
        </w:rPr>
        <w:t xml:space="preserve">  And our </w:t>
      </w:r>
      <w:proofErr w:type="spellStart"/>
      <w:r w:rsidRPr="00771D96">
        <w:rPr>
          <w:rFonts w:ascii="Cambria" w:hAnsi="Cambria"/>
          <w:i/>
          <w:color w:val="000000"/>
          <w:sz w:val="28"/>
          <w:szCs w:val="14"/>
          <w:shd w:val="clear" w:color="auto" w:fill="FFFFFF"/>
        </w:rPr>
        <w:t>defence</w:t>
      </w:r>
      <w:proofErr w:type="spellEnd"/>
      <w:r w:rsidRPr="00771D96">
        <w:rPr>
          <w:rFonts w:ascii="Cambria" w:hAnsi="Cambria"/>
          <w:i/>
          <w:color w:val="000000"/>
          <w:sz w:val="28"/>
          <w:szCs w:val="14"/>
          <w:shd w:val="clear" w:color="auto" w:fill="FFFFFF"/>
        </w:rPr>
        <w:t xml:space="preserve"> is sure.</w:t>
      </w:r>
    </w:p>
    <w:p w:rsidR="00DB1858" w:rsidRPr="00771D9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i/>
          <w:sz w:val="28"/>
        </w:rPr>
      </w:pPr>
    </w:p>
    <w:p w:rsidR="00DB1858" w:rsidRPr="00771D96" w:rsidRDefault="00DB1858" w:rsidP="00DB1858">
      <w:pPr>
        <w:jc w:val="center"/>
        <w:rPr>
          <w:rFonts w:ascii="Cambria" w:hAnsi="Cambria"/>
          <w:i/>
          <w:color w:val="000000"/>
          <w:sz w:val="28"/>
          <w:szCs w:val="20"/>
        </w:rPr>
      </w:pPr>
      <w:r w:rsidRPr="00771D96">
        <w:rPr>
          <w:rFonts w:ascii="Cambria" w:hAnsi="Cambria"/>
          <w:i/>
          <w:color w:val="000000"/>
          <w:sz w:val="28"/>
          <w:szCs w:val="14"/>
          <w:shd w:val="clear" w:color="auto" w:fill="FFFFFF"/>
        </w:rPr>
        <w:t>Before the hills in order stood,</w:t>
      </w:r>
      <w:r w:rsidRPr="00771D96">
        <w:rPr>
          <w:rFonts w:ascii="Cambria" w:hAnsi="Cambria"/>
          <w:i/>
          <w:color w:val="000000"/>
          <w:sz w:val="28"/>
          <w:szCs w:val="14"/>
        </w:rPr>
        <w:br/>
      </w:r>
      <w:proofErr w:type="gramStart"/>
      <w:r w:rsidRPr="00771D96">
        <w:rPr>
          <w:rFonts w:ascii="Cambria" w:hAnsi="Cambria"/>
          <w:i/>
          <w:color w:val="000000"/>
          <w:sz w:val="28"/>
          <w:szCs w:val="14"/>
          <w:shd w:val="clear" w:color="auto" w:fill="FFFFFF"/>
        </w:rPr>
        <w:t>  Or</w:t>
      </w:r>
      <w:proofErr w:type="gramEnd"/>
      <w:r w:rsidRPr="00771D96">
        <w:rPr>
          <w:rFonts w:ascii="Cambria" w:hAnsi="Cambria"/>
          <w:i/>
          <w:color w:val="000000"/>
          <w:sz w:val="28"/>
          <w:szCs w:val="14"/>
          <w:shd w:val="clear" w:color="auto" w:fill="FFFFFF"/>
        </w:rPr>
        <w:t xml:space="preserve"> earth received her frame,</w:t>
      </w:r>
      <w:r w:rsidRPr="00771D96">
        <w:rPr>
          <w:rFonts w:ascii="Cambria" w:hAnsi="Cambria"/>
          <w:i/>
          <w:color w:val="000000"/>
          <w:sz w:val="28"/>
          <w:szCs w:val="14"/>
        </w:rPr>
        <w:br/>
      </w:r>
      <w:r w:rsidRPr="00771D96">
        <w:rPr>
          <w:rFonts w:ascii="Cambria" w:hAnsi="Cambria"/>
          <w:i/>
          <w:color w:val="000000"/>
          <w:sz w:val="28"/>
          <w:szCs w:val="14"/>
          <w:shd w:val="clear" w:color="auto" w:fill="FFFFFF"/>
        </w:rPr>
        <w:t>From everlasting Thou art God,</w:t>
      </w:r>
      <w:r w:rsidRPr="00771D96">
        <w:rPr>
          <w:rFonts w:ascii="Cambria" w:hAnsi="Cambria"/>
          <w:i/>
          <w:color w:val="000000"/>
          <w:sz w:val="28"/>
          <w:szCs w:val="14"/>
        </w:rPr>
        <w:br/>
      </w:r>
      <w:r w:rsidRPr="00771D96">
        <w:rPr>
          <w:rFonts w:ascii="Cambria" w:hAnsi="Cambria"/>
          <w:i/>
          <w:color w:val="000000"/>
          <w:sz w:val="28"/>
          <w:szCs w:val="14"/>
          <w:shd w:val="clear" w:color="auto" w:fill="FFFFFF"/>
        </w:rPr>
        <w:t>  To endless years the same.</w:t>
      </w:r>
    </w:p>
    <w:p w:rsidR="00DB1858" w:rsidRPr="00771D9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i/>
          <w:sz w:val="28"/>
        </w:rPr>
      </w:pPr>
    </w:p>
    <w:p w:rsidR="00DB1858" w:rsidRPr="00771D96" w:rsidRDefault="00DB1858" w:rsidP="00DB1858">
      <w:pPr>
        <w:jc w:val="center"/>
        <w:rPr>
          <w:rFonts w:ascii="Cambria" w:hAnsi="Cambria"/>
          <w:i/>
          <w:color w:val="000000"/>
          <w:sz w:val="28"/>
          <w:szCs w:val="20"/>
        </w:rPr>
      </w:pPr>
      <w:r w:rsidRPr="00771D96">
        <w:rPr>
          <w:rFonts w:ascii="Cambria" w:hAnsi="Cambria"/>
          <w:i/>
          <w:color w:val="000000"/>
          <w:sz w:val="28"/>
          <w:szCs w:val="14"/>
          <w:shd w:val="clear" w:color="auto" w:fill="FFFFFF"/>
        </w:rPr>
        <w:t>A thousand ages in Thy sight</w:t>
      </w:r>
      <w:r w:rsidRPr="00771D96">
        <w:rPr>
          <w:rFonts w:ascii="Cambria" w:hAnsi="Cambria"/>
          <w:i/>
          <w:color w:val="000000"/>
          <w:sz w:val="28"/>
          <w:szCs w:val="14"/>
        </w:rPr>
        <w:br/>
      </w:r>
      <w:proofErr w:type="gramStart"/>
      <w:r w:rsidRPr="00771D96">
        <w:rPr>
          <w:rFonts w:ascii="Cambria" w:hAnsi="Cambria"/>
          <w:i/>
          <w:color w:val="000000"/>
          <w:sz w:val="28"/>
          <w:szCs w:val="14"/>
          <w:shd w:val="clear" w:color="auto" w:fill="FFFFFF"/>
        </w:rPr>
        <w:t>  Are</w:t>
      </w:r>
      <w:proofErr w:type="gramEnd"/>
      <w:r w:rsidRPr="00771D96">
        <w:rPr>
          <w:rFonts w:ascii="Cambria" w:hAnsi="Cambria"/>
          <w:i/>
          <w:color w:val="000000"/>
          <w:sz w:val="28"/>
          <w:szCs w:val="14"/>
          <w:shd w:val="clear" w:color="auto" w:fill="FFFFFF"/>
        </w:rPr>
        <w:t xml:space="preserve"> like an evening gone;</w:t>
      </w:r>
      <w:r w:rsidRPr="00771D96">
        <w:rPr>
          <w:rFonts w:ascii="Cambria" w:hAnsi="Cambria"/>
          <w:i/>
          <w:color w:val="000000"/>
          <w:sz w:val="28"/>
          <w:szCs w:val="14"/>
        </w:rPr>
        <w:br/>
      </w:r>
      <w:r w:rsidRPr="00771D96">
        <w:rPr>
          <w:rFonts w:ascii="Cambria" w:hAnsi="Cambria"/>
          <w:i/>
          <w:color w:val="000000"/>
          <w:sz w:val="28"/>
          <w:szCs w:val="14"/>
          <w:shd w:val="clear" w:color="auto" w:fill="FFFFFF"/>
        </w:rPr>
        <w:t>Short as the watch that ends the night</w:t>
      </w:r>
      <w:r w:rsidRPr="00771D96">
        <w:rPr>
          <w:rFonts w:ascii="Cambria" w:hAnsi="Cambria"/>
          <w:i/>
          <w:color w:val="000000"/>
          <w:sz w:val="28"/>
          <w:szCs w:val="14"/>
        </w:rPr>
        <w:br/>
      </w:r>
      <w:r w:rsidRPr="00771D96">
        <w:rPr>
          <w:rFonts w:ascii="Cambria" w:hAnsi="Cambria"/>
          <w:i/>
          <w:color w:val="000000"/>
          <w:sz w:val="28"/>
          <w:szCs w:val="14"/>
          <w:shd w:val="clear" w:color="auto" w:fill="FFFFFF"/>
        </w:rPr>
        <w:t>  Before the rising sun.</w:t>
      </w:r>
    </w:p>
    <w:p w:rsidR="00DB1858" w:rsidRPr="00771D9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i/>
          <w:sz w:val="28"/>
        </w:rPr>
      </w:pPr>
    </w:p>
    <w:p w:rsidR="00DB1858" w:rsidRPr="00771D96" w:rsidRDefault="00DB1858" w:rsidP="00DB1858">
      <w:pPr>
        <w:jc w:val="center"/>
        <w:rPr>
          <w:rFonts w:ascii="Cambria" w:hAnsi="Cambria"/>
          <w:i/>
          <w:color w:val="000000"/>
          <w:sz w:val="28"/>
          <w:szCs w:val="20"/>
        </w:rPr>
      </w:pPr>
      <w:r w:rsidRPr="00771D96">
        <w:rPr>
          <w:rFonts w:ascii="Cambria" w:hAnsi="Cambria"/>
          <w:i/>
          <w:color w:val="000000"/>
          <w:sz w:val="28"/>
          <w:szCs w:val="14"/>
          <w:shd w:val="clear" w:color="auto" w:fill="FFFFFF"/>
        </w:rPr>
        <w:t>Time, like an ever-rolling stream,</w:t>
      </w:r>
      <w:r w:rsidRPr="00771D96">
        <w:rPr>
          <w:rFonts w:ascii="Cambria" w:hAnsi="Cambria"/>
          <w:i/>
          <w:color w:val="000000"/>
          <w:sz w:val="28"/>
          <w:szCs w:val="14"/>
        </w:rPr>
        <w:br/>
      </w:r>
      <w:proofErr w:type="gramStart"/>
      <w:r w:rsidRPr="00771D96">
        <w:rPr>
          <w:rFonts w:ascii="Cambria" w:hAnsi="Cambria"/>
          <w:i/>
          <w:color w:val="000000"/>
          <w:sz w:val="28"/>
          <w:szCs w:val="14"/>
          <w:shd w:val="clear" w:color="auto" w:fill="FFFFFF"/>
        </w:rPr>
        <w:t>  Bears</w:t>
      </w:r>
      <w:proofErr w:type="gramEnd"/>
      <w:r w:rsidRPr="00771D96">
        <w:rPr>
          <w:rFonts w:ascii="Cambria" w:hAnsi="Cambria"/>
          <w:i/>
          <w:color w:val="000000"/>
          <w:sz w:val="28"/>
          <w:szCs w:val="14"/>
          <w:shd w:val="clear" w:color="auto" w:fill="FFFFFF"/>
        </w:rPr>
        <w:t xml:space="preserve"> all its sons away;</w:t>
      </w:r>
      <w:r w:rsidRPr="00771D96">
        <w:rPr>
          <w:rFonts w:ascii="Cambria" w:hAnsi="Cambria"/>
          <w:i/>
          <w:color w:val="000000"/>
          <w:sz w:val="28"/>
          <w:szCs w:val="14"/>
        </w:rPr>
        <w:br/>
      </w:r>
      <w:r w:rsidRPr="00771D96">
        <w:rPr>
          <w:rFonts w:ascii="Cambria" w:hAnsi="Cambria"/>
          <w:i/>
          <w:color w:val="000000"/>
          <w:sz w:val="28"/>
          <w:szCs w:val="14"/>
          <w:shd w:val="clear" w:color="auto" w:fill="FFFFFF"/>
        </w:rPr>
        <w:t>They fly forgotten, as a dream</w:t>
      </w:r>
      <w:r w:rsidRPr="00771D96">
        <w:rPr>
          <w:rFonts w:ascii="Cambria" w:hAnsi="Cambria"/>
          <w:i/>
          <w:color w:val="000000"/>
          <w:sz w:val="28"/>
          <w:szCs w:val="14"/>
        </w:rPr>
        <w:br/>
      </w:r>
      <w:r w:rsidRPr="00771D96">
        <w:rPr>
          <w:rFonts w:ascii="Cambria" w:hAnsi="Cambria"/>
          <w:i/>
          <w:color w:val="000000"/>
          <w:sz w:val="28"/>
          <w:szCs w:val="14"/>
          <w:shd w:val="clear" w:color="auto" w:fill="FFFFFF"/>
        </w:rPr>
        <w:t>  Dies at the opening day.</w:t>
      </w:r>
    </w:p>
    <w:p w:rsidR="00DB1858" w:rsidRPr="00771D9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i/>
          <w:sz w:val="28"/>
        </w:rPr>
      </w:pPr>
    </w:p>
    <w:tbl>
      <w:tblPr>
        <w:tblW w:w="0" w:type="auto"/>
        <w:jc w:val="center"/>
        <w:tblCellMar>
          <w:top w:w="15" w:type="dxa"/>
          <w:left w:w="15" w:type="dxa"/>
          <w:bottom w:w="15" w:type="dxa"/>
          <w:right w:w="15" w:type="dxa"/>
        </w:tblCellMar>
        <w:tblLook w:val="0000"/>
      </w:tblPr>
      <w:tblGrid>
        <w:gridCol w:w="4462"/>
      </w:tblGrid>
      <w:tr w:rsidR="00DB1858" w:rsidRPr="00771D96">
        <w:trPr>
          <w:jc w:val="center"/>
        </w:trPr>
        <w:tc>
          <w:tcPr>
            <w:tcW w:w="0" w:type="auto"/>
            <w:shd w:val="clear" w:color="auto" w:fill="auto"/>
            <w:tcMar>
              <w:top w:w="0" w:type="dxa"/>
              <w:left w:w="0" w:type="dxa"/>
              <w:bottom w:w="100" w:type="dxa"/>
              <w:right w:w="0" w:type="dxa"/>
            </w:tcMar>
          </w:tcPr>
          <w:p w:rsidR="00DB1858" w:rsidRPr="00771D96" w:rsidRDefault="00DB1858" w:rsidP="00DB1858">
            <w:pPr>
              <w:jc w:val="center"/>
              <w:rPr>
                <w:rFonts w:ascii="Cambria" w:hAnsi="Cambria"/>
                <w:i/>
                <w:color w:val="000000"/>
                <w:sz w:val="28"/>
                <w:szCs w:val="20"/>
              </w:rPr>
            </w:pPr>
            <w:r w:rsidRPr="00771D96">
              <w:rPr>
                <w:rFonts w:ascii="Cambria" w:hAnsi="Cambria"/>
                <w:i/>
                <w:color w:val="000000"/>
                <w:sz w:val="28"/>
                <w:szCs w:val="20"/>
              </w:rPr>
              <w:t>O God, our help in ages past,</w:t>
            </w:r>
            <w:r w:rsidRPr="00771D96">
              <w:rPr>
                <w:rFonts w:ascii="Cambria" w:hAnsi="Cambria"/>
                <w:i/>
                <w:color w:val="000000"/>
                <w:sz w:val="28"/>
                <w:szCs w:val="20"/>
              </w:rPr>
              <w:br/>
            </w:r>
            <w:proofErr w:type="gramStart"/>
            <w:r w:rsidRPr="00771D96">
              <w:rPr>
                <w:rFonts w:ascii="Cambria" w:hAnsi="Cambria"/>
                <w:i/>
                <w:color w:val="000000"/>
                <w:sz w:val="28"/>
                <w:szCs w:val="20"/>
              </w:rPr>
              <w:t>  Our</w:t>
            </w:r>
            <w:proofErr w:type="gramEnd"/>
            <w:r w:rsidRPr="00771D96">
              <w:rPr>
                <w:rFonts w:ascii="Cambria" w:hAnsi="Cambria"/>
                <w:i/>
                <w:color w:val="000000"/>
                <w:sz w:val="28"/>
                <w:szCs w:val="20"/>
              </w:rPr>
              <w:t xml:space="preserve"> hope for years to come,</w:t>
            </w:r>
            <w:r w:rsidRPr="00771D96">
              <w:rPr>
                <w:rFonts w:ascii="Cambria" w:hAnsi="Cambria"/>
                <w:i/>
                <w:color w:val="000000"/>
                <w:sz w:val="28"/>
                <w:szCs w:val="20"/>
              </w:rPr>
              <w:br/>
              <w:t>Be Thou our guard while life shall last,</w:t>
            </w:r>
            <w:r w:rsidRPr="00771D96">
              <w:rPr>
                <w:rFonts w:ascii="Cambria" w:hAnsi="Cambria"/>
                <w:i/>
                <w:color w:val="000000"/>
                <w:sz w:val="28"/>
                <w:szCs w:val="20"/>
              </w:rPr>
              <w:br/>
              <w:t>  And our eternal home.</w:t>
            </w:r>
          </w:p>
        </w:tc>
      </w:tr>
    </w:tbl>
    <w:p w:rsidR="00DB1858" w:rsidRPr="001D4BEF"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231FC0" w:rsidP="00DB1858">
      <w:pPr>
        <w:ind w:left="567"/>
        <w:rPr>
          <w:rFonts w:ascii="Cambria" w:hAnsi="Cambria"/>
          <w:sz w:val="28"/>
          <w:szCs w:val="20"/>
        </w:rPr>
      </w:pPr>
      <w:r>
        <w:rPr>
          <w:rFonts w:ascii="Cambria" w:hAnsi="Cambria"/>
          <w:sz w:val="28"/>
          <w:szCs w:val="20"/>
        </w:rPr>
        <w:t>S</w:t>
      </w:r>
      <w:r w:rsidR="00DB1858">
        <w:rPr>
          <w:rFonts w:ascii="Cambria" w:hAnsi="Cambria"/>
          <w:sz w:val="28"/>
          <w:szCs w:val="20"/>
        </w:rPr>
        <w:t xml:space="preserve">ing this hymn in </w:t>
      </w:r>
      <w:r>
        <w:rPr>
          <w:rFonts w:ascii="Cambria" w:hAnsi="Cambria"/>
          <w:sz w:val="28"/>
          <w:szCs w:val="20"/>
        </w:rPr>
        <w:t xml:space="preserve">personal or family </w:t>
      </w:r>
      <w:r w:rsidR="00DB1858">
        <w:rPr>
          <w:rFonts w:ascii="Cambria" w:hAnsi="Cambria"/>
          <w:sz w:val="28"/>
          <w:szCs w:val="20"/>
        </w:rPr>
        <w:t>worship</w:t>
      </w:r>
      <w:r>
        <w:rPr>
          <w:rFonts w:ascii="Cambria" w:hAnsi="Cambria"/>
          <w:sz w:val="28"/>
          <w:szCs w:val="20"/>
        </w:rPr>
        <w:t>.</w:t>
      </w:r>
    </w:p>
    <w:p w:rsidR="00DB1858" w:rsidRPr="00005771" w:rsidRDefault="00DB1858" w:rsidP="00DB1858">
      <w:pPr>
        <w:jc w:val="both"/>
        <w:rPr>
          <w:rFonts w:ascii="Cambria" w:hAnsi="Cambria"/>
          <w:sz w:val="28"/>
          <w:szCs w:val="19"/>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3</w:t>
      </w:r>
      <w:r>
        <w:rPr>
          <w:rFonts w:ascii="Cambria" w:hAnsi="Cambria"/>
          <w:sz w:val="28"/>
        </w:rPr>
        <w:tab/>
        <w:t xml:space="preserve">Read </w:t>
      </w:r>
      <w:r>
        <w:rPr>
          <w:rFonts w:ascii="Cambria" w:hAnsi="Cambria"/>
          <w:b/>
          <w:sz w:val="28"/>
        </w:rPr>
        <w:t>PSALM 90:1-6</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szCs w:val="19"/>
        </w:rPr>
      </w:pPr>
      <w:r>
        <w:rPr>
          <w:rFonts w:ascii="Cambria" w:hAnsi="Cambria"/>
          <w:sz w:val="28"/>
        </w:rPr>
        <w:t>1.</w:t>
      </w:r>
      <w:r>
        <w:rPr>
          <w:rFonts w:ascii="Cambria" w:hAnsi="Cambria"/>
          <w:sz w:val="28"/>
        </w:rPr>
        <w:tab/>
      </w:r>
      <w:r w:rsidRPr="00005771">
        <w:rPr>
          <w:rFonts w:ascii="Cambria" w:hAnsi="Cambria"/>
          <w:i/>
          <w:sz w:val="28"/>
          <w:szCs w:val="19"/>
        </w:rPr>
        <w:t>Moses</w:t>
      </w:r>
      <w:r w:rsidR="00231FC0">
        <w:rPr>
          <w:rFonts w:ascii="Cambria" w:hAnsi="Cambria"/>
          <w:sz w:val="28"/>
          <w:szCs w:val="19"/>
        </w:rPr>
        <w:t xml:space="preserve"> begi</w:t>
      </w:r>
      <w:r w:rsidRPr="00005771">
        <w:rPr>
          <w:rFonts w:ascii="Cambria" w:hAnsi="Cambria"/>
          <w:sz w:val="28"/>
          <w:szCs w:val="19"/>
        </w:rPr>
        <w:t>n</w:t>
      </w:r>
      <w:r w:rsidR="00231FC0">
        <w:rPr>
          <w:rFonts w:ascii="Cambria" w:hAnsi="Cambria"/>
          <w:sz w:val="28"/>
          <w:szCs w:val="19"/>
        </w:rPr>
        <w:t>s his prayer saying</w:t>
      </w:r>
      <w:r w:rsidRPr="00005771">
        <w:rPr>
          <w:rFonts w:ascii="Cambria" w:hAnsi="Cambria"/>
          <w:sz w:val="28"/>
          <w:szCs w:val="19"/>
        </w:rPr>
        <w:t xml:space="preserve"> </w:t>
      </w:r>
      <w:r w:rsidR="00231FC0">
        <w:rPr>
          <w:rFonts w:ascii="Cambria" w:hAnsi="Cambria"/>
          <w:sz w:val="28"/>
          <w:szCs w:val="19"/>
        </w:rPr>
        <w:t xml:space="preserve">that </w:t>
      </w:r>
      <w:r w:rsidRPr="00005771">
        <w:rPr>
          <w:rFonts w:ascii="Cambria" w:hAnsi="Cambria"/>
          <w:sz w:val="28"/>
          <w:szCs w:val="19"/>
        </w:rPr>
        <w:t xml:space="preserve">God has been their dwelling place. </w:t>
      </w:r>
    </w:p>
    <w:p w:rsidR="00DB1858" w:rsidRDefault="00DB1858" w:rsidP="00DB1858">
      <w:pPr>
        <w:pStyle w:val="Body1"/>
        <w:widowControl w:val="0"/>
        <w:tabs>
          <w:tab w:val="left" w:pos="560"/>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szCs w:val="19"/>
        </w:rPr>
      </w:pPr>
    </w:p>
    <w:p w:rsidR="00DB1858" w:rsidRPr="00005771"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szCs w:val="19"/>
        </w:rPr>
        <w:t>(a)</w:t>
      </w:r>
      <w:r>
        <w:rPr>
          <w:rFonts w:ascii="Cambria" w:hAnsi="Cambria"/>
          <w:sz w:val="28"/>
          <w:szCs w:val="19"/>
        </w:rPr>
        <w:tab/>
      </w:r>
      <w:r w:rsidRPr="00005771">
        <w:rPr>
          <w:rFonts w:ascii="Cambria" w:hAnsi="Cambria"/>
          <w:sz w:val="28"/>
          <w:szCs w:val="19"/>
        </w:rPr>
        <w:t xml:space="preserve">What does it mean </w:t>
      </w:r>
      <w:r w:rsidR="00231FC0">
        <w:rPr>
          <w:rFonts w:ascii="Cambria" w:hAnsi="Cambria"/>
          <w:sz w:val="28"/>
          <w:szCs w:val="19"/>
        </w:rPr>
        <w:t xml:space="preserve">that </w:t>
      </w:r>
      <w:r w:rsidRPr="00005771">
        <w:rPr>
          <w:rFonts w:ascii="Cambria" w:hAnsi="Cambria"/>
          <w:sz w:val="28"/>
          <w:szCs w:val="19"/>
        </w:rPr>
        <w:t xml:space="preserve">God </w:t>
      </w:r>
      <w:r w:rsidR="00231FC0">
        <w:rPr>
          <w:rFonts w:ascii="Cambria" w:hAnsi="Cambria"/>
          <w:sz w:val="28"/>
          <w:szCs w:val="19"/>
        </w:rPr>
        <w:t xml:space="preserve">is </w:t>
      </w:r>
      <w:r w:rsidRPr="00005771">
        <w:rPr>
          <w:rFonts w:ascii="Cambria" w:hAnsi="Cambria"/>
          <w:sz w:val="28"/>
          <w:szCs w:val="19"/>
        </w:rPr>
        <w:t xml:space="preserve">the dwelling place of His people? </w:t>
      </w:r>
    </w:p>
    <w:p w:rsidR="00DB1858" w:rsidRPr="00005771"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ind w:left="1134" w:hanging="567"/>
        <w:jc w:val="both"/>
        <w:rPr>
          <w:rFonts w:ascii="Cambria" w:hAnsi="Cambria"/>
          <w:sz w:val="28"/>
          <w:szCs w:val="19"/>
        </w:rPr>
      </w:pPr>
      <w:r>
        <w:rPr>
          <w:rFonts w:ascii="Cambria" w:hAnsi="Cambria"/>
          <w:sz w:val="28"/>
          <w:szCs w:val="19"/>
        </w:rPr>
        <w:t>(b)</w:t>
      </w:r>
      <w:r>
        <w:rPr>
          <w:rFonts w:ascii="Cambria" w:hAnsi="Cambria"/>
          <w:sz w:val="28"/>
          <w:szCs w:val="19"/>
        </w:rPr>
        <w:tab/>
      </w:r>
      <w:r w:rsidRPr="00005771">
        <w:rPr>
          <w:rFonts w:ascii="Cambria" w:hAnsi="Cambria"/>
          <w:sz w:val="28"/>
          <w:szCs w:val="19"/>
        </w:rPr>
        <w:t xml:space="preserve">God is </w:t>
      </w:r>
      <w:r w:rsidR="00231FC0">
        <w:rPr>
          <w:rFonts w:ascii="Cambria" w:hAnsi="Cambria"/>
          <w:sz w:val="28"/>
          <w:szCs w:val="19"/>
        </w:rPr>
        <w:t>not just the dwelling place of th</w:t>
      </w:r>
      <w:r w:rsidRPr="00005771">
        <w:rPr>
          <w:rFonts w:ascii="Cambria" w:hAnsi="Cambria"/>
          <w:sz w:val="28"/>
          <w:szCs w:val="19"/>
        </w:rPr>
        <w:t xml:space="preserve">is </w:t>
      </w:r>
      <w:r w:rsidR="00231FC0">
        <w:rPr>
          <w:rFonts w:ascii="Cambria" w:hAnsi="Cambria"/>
          <w:sz w:val="28"/>
          <w:szCs w:val="19"/>
        </w:rPr>
        <w:t>generation of Israelites</w:t>
      </w:r>
      <w:r w:rsidRPr="00005771">
        <w:rPr>
          <w:rFonts w:ascii="Cambria" w:hAnsi="Cambria"/>
          <w:sz w:val="28"/>
          <w:szCs w:val="19"/>
        </w:rPr>
        <w:t xml:space="preserve">, but for all generations. This means He was Abraham's dwelling place, Isaac's dwelling place, Jacob's dwelling place, Joseph's dwelling place as well as Moses' dwelling place now. </w:t>
      </w:r>
    </w:p>
    <w:p w:rsidR="00DB1858" w:rsidRDefault="00DB1858" w:rsidP="00DB1858">
      <w:pPr>
        <w:ind w:left="1134" w:hanging="567"/>
        <w:jc w:val="both"/>
        <w:rPr>
          <w:rFonts w:ascii="Cambria" w:hAnsi="Cambria"/>
          <w:sz w:val="28"/>
          <w:szCs w:val="19"/>
        </w:rPr>
      </w:pPr>
    </w:p>
    <w:p w:rsidR="00DB1858" w:rsidRPr="00005771" w:rsidRDefault="00DB1858" w:rsidP="00DB1858">
      <w:pPr>
        <w:ind w:left="1134"/>
        <w:jc w:val="both"/>
        <w:rPr>
          <w:rFonts w:ascii="Cambria" w:hAnsi="Cambria"/>
          <w:sz w:val="28"/>
          <w:szCs w:val="19"/>
        </w:rPr>
      </w:pPr>
      <w:r w:rsidRPr="00005771">
        <w:rPr>
          <w:rFonts w:ascii="Cambria" w:hAnsi="Cambria"/>
          <w:sz w:val="28"/>
          <w:szCs w:val="19"/>
        </w:rPr>
        <w:t xml:space="preserve">How can God be such a permanent </w:t>
      </w:r>
      <w:r>
        <w:rPr>
          <w:rFonts w:ascii="Cambria" w:hAnsi="Cambria"/>
          <w:sz w:val="28"/>
          <w:szCs w:val="19"/>
        </w:rPr>
        <w:t xml:space="preserve">dwelling </w:t>
      </w:r>
      <w:r w:rsidRPr="00005771">
        <w:rPr>
          <w:rFonts w:ascii="Cambria" w:hAnsi="Cambria"/>
          <w:sz w:val="28"/>
          <w:szCs w:val="19"/>
        </w:rPr>
        <w:t>place? (</w:t>
      </w:r>
      <w:r w:rsidRPr="004B4ED4">
        <w:rPr>
          <w:rFonts w:ascii="Cambria" w:hAnsi="Cambria"/>
          <w:b/>
          <w:sz w:val="28"/>
          <w:szCs w:val="19"/>
        </w:rPr>
        <w:t>Verse 2</w:t>
      </w:r>
      <w:r w:rsidRPr="00005771">
        <w:rPr>
          <w:rFonts w:ascii="Cambria" w:hAnsi="Cambria"/>
          <w:sz w:val="28"/>
          <w:szCs w:val="19"/>
        </w:rPr>
        <w:t xml:space="preserve">) </w:t>
      </w:r>
    </w:p>
    <w:p w:rsidR="00DB1858" w:rsidRPr="00005771" w:rsidRDefault="00DB1858" w:rsidP="00DB1858">
      <w:pPr>
        <w:widowControl w:val="0"/>
        <w:autoSpaceDE w:val="0"/>
        <w:autoSpaceDN w:val="0"/>
        <w:adjustRightInd w:val="0"/>
        <w:jc w:val="both"/>
        <w:rPr>
          <w:rFonts w:ascii="Cambria" w:hAnsi="Cambria" w:cs="Helvetic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D40FD" w:rsidRDefault="006D40FD"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 xml:space="preserve">In contrast to God’s eternity, </w:t>
      </w:r>
      <w:r>
        <w:rPr>
          <w:rFonts w:ascii="Cambria" w:hAnsi="Cambria"/>
          <w:i/>
          <w:sz w:val="28"/>
        </w:rPr>
        <w:t>Moses</w:t>
      </w:r>
      <w:r>
        <w:rPr>
          <w:rFonts w:ascii="Cambria" w:hAnsi="Cambria"/>
          <w:sz w:val="28"/>
        </w:rPr>
        <w:t xml:space="preserve"> graphically described the fleeting nature of human life.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85217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He calls it “</w:t>
      </w:r>
      <w:r w:rsidRPr="00A660A1">
        <w:rPr>
          <w:rFonts w:ascii="Cambria" w:hAnsi="Cambria"/>
          <w:i/>
          <w:sz w:val="28"/>
        </w:rPr>
        <w:t>sleep</w:t>
      </w:r>
      <w:r>
        <w:rPr>
          <w:rFonts w:ascii="Cambria" w:hAnsi="Cambria"/>
          <w:sz w:val="28"/>
        </w:rPr>
        <w:t>” (</w:t>
      </w:r>
      <w:r>
        <w:rPr>
          <w:rFonts w:ascii="Cambria" w:hAnsi="Cambria"/>
          <w:b/>
          <w:sz w:val="28"/>
        </w:rPr>
        <w:t>verse 5b</w:t>
      </w:r>
      <w:r>
        <w:rPr>
          <w:rFonts w:ascii="Cambria" w:hAnsi="Cambria"/>
          <w:sz w:val="28"/>
        </w:rPr>
        <w:t xml:space="preserve">). </w:t>
      </w:r>
      <w:r w:rsidR="00A660A1">
        <w:rPr>
          <w:rFonts w:ascii="Cambria" w:hAnsi="Cambria"/>
          <w:sz w:val="28"/>
        </w:rPr>
        <w:t xml:space="preserve">The meaning could be </w:t>
      </w:r>
      <w:r>
        <w:rPr>
          <w:rFonts w:ascii="Cambria" w:hAnsi="Cambria"/>
          <w:sz w:val="28"/>
        </w:rPr>
        <w:t xml:space="preserve">to convey that our life is like our dreams when we </w:t>
      </w:r>
      <w:r w:rsidR="00A660A1">
        <w:rPr>
          <w:rFonts w:ascii="Cambria" w:hAnsi="Cambria"/>
          <w:sz w:val="28"/>
        </w:rPr>
        <w:t>are a</w:t>
      </w:r>
      <w:r>
        <w:rPr>
          <w:rFonts w:ascii="Cambria" w:hAnsi="Cambria"/>
          <w:sz w:val="28"/>
        </w:rPr>
        <w:t xml:space="preserve">sleep. The moment we are </w:t>
      </w:r>
      <w:r w:rsidR="001D1B2D">
        <w:rPr>
          <w:rFonts w:ascii="Cambria" w:hAnsi="Cambria"/>
          <w:sz w:val="28"/>
        </w:rPr>
        <w:t>a</w:t>
      </w:r>
      <w:r>
        <w:rPr>
          <w:rFonts w:ascii="Cambria" w:hAnsi="Cambria"/>
          <w:sz w:val="28"/>
        </w:rPr>
        <w:t>wake, they are gone and forgotten!</w:t>
      </w: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A05C14"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 xml:space="preserve">To what else did </w:t>
      </w:r>
      <w:r>
        <w:rPr>
          <w:rFonts w:ascii="Cambria" w:hAnsi="Cambria"/>
          <w:i/>
          <w:sz w:val="28"/>
        </w:rPr>
        <w:t>Moses</w:t>
      </w:r>
      <w:r>
        <w:rPr>
          <w:rFonts w:ascii="Cambria" w:hAnsi="Cambria"/>
          <w:sz w:val="28"/>
        </w:rPr>
        <w:t xml:space="preserve"> liken our human existence? (</w:t>
      </w:r>
      <w:r>
        <w:rPr>
          <w:rFonts w:ascii="Cambria" w:hAnsi="Cambria"/>
          <w:b/>
          <w:sz w:val="28"/>
        </w:rPr>
        <w:t>Verse 5c-6</w:t>
      </w:r>
      <w:r>
        <w:rPr>
          <w:rFonts w:ascii="Cambria" w:hAnsi="Cambria"/>
          <w:sz w:val="28"/>
        </w:rPr>
        <w:t>)</w:t>
      </w: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ind w:left="1134" w:hanging="567"/>
        <w:jc w:val="both"/>
        <w:rPr>
          <w:rFonts w:ascii="Cambria" w:hAnsi="Cambria"/>
          <w:sz w:val="28"/>
        </w:rPr>
      </w:pPr>
    </w:p>
    <w:p w:rsidR="00DB1858" w:rsidRDefault="00DB1858" w:rsidP="00DB1858">
      <w:pPr>
        <w:pStyle w:val="Body1"/>
        <w:ind w:left="1134" w:hanging="567"/>
        <w:jc w:val="both"/>
        <w:rPr>
          <w:rFonts w:ascii="Cambria" w:hAnsi="Cambria"/>
          <w:sz w:val="28"/>
        </w:rPr>
      </w:pPr>
    </w:p>
    <w:p w:rsidR="00DB1858" w:rsidRPr="00A05C14" w:rsidRDefault="00DB1858" w:rsidP="00DB1858">
      <w:pPr>
        <w:pStyle w:val="Body1"/>
        <w:ind w:left="1134" w:hanging="567"/>
        <w:jc w:val="both"/>
        <w:rPr>
          <w:rFonts w:ascii="Cambria" w:hAnsi="Cambria"/>
          <w:sz w:val="28"/>
        </w:rPr>
      </w:pPr>
      <w:r>
        <w:rPr>
          <w:rFonts w:ascii="Cambria" w:hAnsi="Cambria"/>
          <w:sz w:val="28"/>
        </w:rPr>
        <w:t>(c)</w:t>
      </w:r>
      <w:r>
        <w:rPr>
          <w:rFonts w:ascii="Cambria" w:hAnsi="Cambria"/>
          <w:sz w:val="28"/>
        </w:rPr>
        <w:tab/>
        <w:t xml:space="preserve">What do you think </w:t>
      </w:r>
      <w:r>
        <w:rPr>
          <w:rFonts w:ascii="Cambria" w:hAnsi="Cambria"/>
          <w:i/>
          <w:sz w:val="28"/>
        </w:rPr>
        <w:t>Moses</w:t>
      </w:r>
      <w:r>
        <w:rPr>
          <w:rFonts w:ascii="Cambria" w:hAnsi="Cambria"/>
          <w:sz w:val="28"/>
        </w:rPr>
        <w:t xml:space="preserve"> is seeking to convey when he says that we are carried away like a flood (</w:t>
      </w:r>
      <w:r>
        <w:rPr>
          <w:rFonts w:ascii="Cambria" w:hAnsi="Cambria"/>
          <w:b/>
          <w:sz w:val="28"/>
        </w:rPr>
        <w:t>verse 5a</w:t>
      </w:r>
      <w:r>
        <w:rPr>
          <w:rFonts w:ascii="Cambria" w:hAnsi="Cambria"/>
          <w:sz w:val="28"/>
        </w:rPr>
        <w:t>)?</w:t>
      </w: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ind w:left="567" w:hanging="567"/>
        <w:jc w:val="both"/>
        <w:rPr>
          <w:rFonts w:ascii="Cambria" w:hAnsi="Cambria"/>
          <w:sz w:val="28"/>
        </w:rPr>
      </w:pPr>
    </w:p>
    <w:p w:rsidR="00DB1858" w:rsidRPr="0038332A" w:rsidRDefault="00DB1858" w:rsidP="00DB1858">
      <w:pPr>
        <w:pStyle w:val="Body1"/>
        <w:ind w:left="567" w:hanging="567"/>
        <w:jc w:val="both"/>
        <w:rPr>
          <w:rFonts w:ascii="Cambria" w:hAnsi="Cambria"/>
          <w:sz w:val="28"/>
        </w:rPr>
      </w:pPr>
      <w:r>
        <w:rPr>
          <w:rFonts w:ascii="Cambria" w:hAnsi="Cambria"/>
          <w:sz w:val="28"/>
        </w:rPr>
        <w:t>3.</w:t>
      </w:r>
      <w:r>
        <w:rPr>
          <w:rFonts w:ascii="Cambria" w:hAnsi="Cambria"/>
          <w:sz w:val="28"/>
        </w:rPr>
        <w:tab/>
        <w:t xml:space="preserve">In </w:t>
      </w:r>
      <w:r>
        <w:rPr>
          <w:rFonts w:ascii="Cambria" w:hAnsi="Cambria"/>
          <w:b/>
          <w:sz w:val="28"/>
        </w:rPr>
        <w:t>verse 3</w:t>
      </w:r>
      <w:r w:rsidR="00484832">
        <w:rPr>
          <w:rFonts w:ascii="Cambria" w:hAnsi="Cambria"/>
          <w:sz w:val="28"/>
        </w:rPr>
        <w:t xml:space="preserve">, we read that God </w:t>
      </w:r>
      <w:r>
        <w:rPr>
          <w:rFonts w:ascii="Cambria" w:hAnsi="Cambria"/>
          <w:sz w:val="28"/>
        </w:rPr>
        <w:t>say</w:t>
      </w:r>
      <w:r w:rsidR="00484832">
        <w:rPr>
          <w:rFonts w:ascii="Cambria" w:hAnsi="Cambria"/>
          <w:sz w:val="28"/>
        </w:rPr>
        <w:t>s</w:t>
      </w:r>
      <w:r>
        <w:rPr>
          <w:rFonts w:ascii="Cambria" w:hAnsi="Cambria"/>
          <w:sz w:val="28"/>
        </w:rPr>
        <w:t xml:space="preserve"> to man, “</w:t>
      </w:r>
      <w:r>
        <w:rPr>
          <w:rFonts w:ascii="Cambria" w:hAnsi="Cambria"/>
          <w:i/>
          <w:sz w:val="28"/>
        </w:rPr>
        <w:t>Return</w:t>
      </w:r>
      <w:r>
        <w:rPr>
          <w:rFonts w:ascii="Cambria" w:hAnsi="Cambria"/>
          <w:sz w:val="28"/>
        </w:rPr>
        <w:t>” (</w:t>
      </w:r>
      <w:r>
        <w:rPr>
          <w:rFonts w:ascii="Cambria" w:hAnsi="Cambria"/>
          <w:b/>
          <w:sz w:val="28"/>
        </w:rPr>
        <w:t>verse 3</w:t>
      </w:r>
      <w:r>
        <w:rPr>
          <w:rFonts w:ascii="Cambria" w:hAnsi="Cambria"/>
          <w:sz w:val="28"/>
        </w:rPr>
        <w:t>). What do you think this means?</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38332A"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 xml:space="preserve">What do you think is the message of </w:t>
      </w:r>
      <w:r>
        <w:rPr>
          <w:rFonts w:ascii="Cambria" w:hAnsi="Cambria"/>
          <w:b/>
          <w:sz w:val="28"/>
        </w:rPr>
        <w:t>verse 4</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Pr="001F79F2" w:rsidRDefault="00DB1858" w:rsidP="00DB1858">
      <w:pPr>
        <w:pStyle w:val="Body1"/>
        <w:widowControl w:val="0"/>
        <w:ind w:left="1134" w:hanging="1134"/>
        <w:jc w:val="both"/>
        <w:rPr>
          <w:rFonts w:ascii="Cambria" w:hAnsi="Cambria"/>
          <w:b/>
          <w:sz w:val="28"/>
        </w:rPr>
      </w:pPr>
      <w:r>
        <w:rPr>
          <w:rFonts w:ascii="Cambria" w:hAnsi="Cambria"/>
          <w:sz w:val="28"/>
        </w:rPr>
        <w:t>Day 4-5</w:t>
      </w:r>
      <w:r>
        <w:rPr>
          <w:rFonts w:ascii="Cambria" w:hAnsi="Cambria"/>
          <w:sz w:val="28"/>
        </w:rPr>
        <w:tab/>
        <w:t xml:space="preserve">Read </w:t>
      </w:r>
      <w:r>
        <w:rPr>
          <w:rFonts w:ascii="Cambria" w:hAnsi="Cambria"/>
          <w:b/>
          <w:sz w:val="28"/>
        </w:rPr>
        <w:t>PSALM 90:7-12</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92975"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r>
      <w:r w:rsidRPr="00A3404A">
        <w:rPr>
          <w:rFonts w:ascii="Cambria" w:hAnsi="Cambria"/>
          <w:b/>
          <w:sz w:val="28"/>
        </w:rPr>
        <w:t>Verses 7-10</w:t>
      </w:r>
      <w:r>
        <w:rPr>
          <w:rFonts w:ascii="Cambria" w:hAnsi="Cambria"/>
          <w:b/>
          <w:sz w:val="28"/>
        </w:rPr>
        <w:t xml:space="preserve"> </w:t>
      </w:r>
      <w:r w:rsidR="00484832">
        <w:rPr>
          <w:rFonts w:ascii="Cambria" w:hAnsi="Cambria"/>
          <w:sz w:val="28"/>
        </w:rPr>
        <w:t>are</w:t>
      </w:r>
      <w:r w:rsidRPr="00A3404A">
        <w:rPr>
          <w:rFonts w:ascii="Cambria" w:hAnsi="Cambria"/>
          <w:sz w:val="28"/>
        </w:rPr>
        <w:t xml:space="preserve"> a graphic</w:t>
      </w:r>
      <w:r w:rsidR="00484832">
        <w:rPr>
          <w:rFonts w:ascii="Cambria" w:hAnsi="Cambria"/>
          <w:sz w:val="28"/>
        </w:rPr>
        <w:t>al</w:t>
      </w:r>
      <w:r>
        <w:rPr>
          <w:rFonts w:ascii="Cambria" w:hAnsi="Cambria"/>
          <w:sz w:val="28"/>
        </w:rPr>
        <w:t xml:space="preserve"> description of man’s mortality.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numPr>
          <w:ilvl w:val="0"/>
          <w:numId w:val="2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74"/>
        <w:jc w:val="both"/>
        <w:rPr>
          <w:rFonts w:ascii="Cambria" w:hAnsi="Cambria"/>
          <w:sz w:val="28"/>
        </w:rPr>
      </w:pPr>
      <w:r>
        <w:rPr>
          <w:rFonts w:ascii="Cambria" w:hAnsi="Cambria"/>
          <w:sz w:val="28"/>
        </w:rPr>
        <w:t xml:space="preserve">What is the reason for man’s mortality?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A3404A"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r>
      <w:r>
        <w:rPr>
          <w:rFonts w:ascii="Cambria" w:hAnsi="Cambria" w:cs="Calibri"/>
          <w:b/>
          <w:sz w:val="28"/>
        </w:rPr>
        <w:t>Verse 8</w:t>
      </w:r>
      <w:r w:rsidR="001D1B2D">
        <w:rPr>
          <w:rFonts w:ascii="Cambria" w:hAnsi="Cambria" w:cs="Calibri"/>
          <w:sz w:val="28"/>
        </w:rPr>
        <w:t xml:space="preserve"> talks</w:t>
      </w:r>
      <w:r>
        <w:rPr>
          <w:rFonts w:ascii="Cambria" w:hAnsi="Cambria" w:cs="Calibri"/>
          <w:sz w:val="28"/>
        </w:rPr>
        <w:t xml:space="preserve"> about our iniquities and our secret sins. What does that have to do with our mortality?</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A660A1" w:rsidRDefault="00A660A1"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(c)</w:t>
      </w:r>
      <w:r>
        <w:rPr>
          <w:rFonts w:ascii="Cambria" w:hAnsi="Cambria"/>
          <w:sz w:val="28"/>
        </w:rPr>
        <w:tab/>
      </w:r>
      <w:r w:rsidRPr="00A3404A">
        <w:rPr>
          <w:rFonts w:ascii="Cambria" w:hAnsi="Cambria"/>
          <w:sz w:val="28"/>
        </w:rPr>
        <w:t xml:space="preserve">Can you </w:t>
      </w:r>
      <w:r w:rsidRPr="00A3404A">
        <w:rPr>
          <w:rFonts w:ascii="Cambria" w:hAnsi="Cambria" w:cs="Calibri"/>
          <w:sz w:val="28"/>
        </w:rPr>
        <w:t xml:space="preserve">identify with the words in </w:t>
      </w:r>
      <w:r>
        <w:rPr>
          <w:rFonts w:ascii="Cambria" w:hAnsi="Cambria" w:cs="Calibri"/>
          <w:b/>
          <w:sz w:val="28"/>
        </w:rPr>
        <w:t>verse 10</w:t>
      </w:r>
      <w:r>
        <w:rPr>
          <w:rFonts w:ascii="Cambria" w:hAnsi="Cambria" w:cs="Calibri"/>
          <w:sz w:val="28"/>
        </w:rPr>
        <w:t>? Elaborate.</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 xml:space="preserve">In </w:t>
      </w:r>
      <w:r>
        <w:rPr>
          <w:rFonts w:ascii="Cambria" w:hAnsi="Cambria"/>
          <w:b/>
          <w:sz w:val="28"/>
        </w:rPr>
        <w:t>verse 11</w:t>
      </w:r>
      <w:r>
        <w:rPr>
          <w:rFonts w:ascii="Cambria" w:hAnsi="Cambria"/>
          <w:sz w:val="28"/>
        </w:rPr>
        <w:t xml:space="preserve"> </w:t>
      </w:r>
      <w:r>
        <w:rPr>
          <w:rFonts w:ascii="Cambria" w:hAnsi="Cambria"/>
          <w:i/>
          <w:sz w:val="28"/>
        </w:rPr>
        <w:t>Moses</w:t>
      </w:r>
      <w:r>
        <w:rPr>
          <w:rFonts w:ascii="Cambria" w:hAnsi="Cambria"/>
          <w:sz w:val="28"/>
        </w:rPr>
        <w:t xml:space="preserve"> asked a question</w:t>
      </w:r>
      <w:r w:rsidR="00A660A1">
        <w:rPr>
          <w:rFonts w:ascii="Cambria" w:hAnsi="Cambria"/>
          <w:sz w:val="28"/>
        </w:rPr>
        <w:t>. In</w:t>
      </w:r>
      <w:r>
        <w:rPr>
          <w:rFonts w:ascii="Cambria" w:hAnsi="Cambria"/>
          <w:sz w:val="28"/>
        </w:rPr>
        <w:t xml:space="preserve"> </w:t>
      </w:r>
      <w:r>
        <w:rPr>
          <w:rFonts w:ascii="Cambria" w:hAnsi="Cambria"/>
          <w:b/>
          <w:sz w:val="28"/>
        </w:rPr>
        <w:t>verse 12</w:t>
      </w:r>
      <w:r>
        <w:rPr>
          <w:rFonts w:ascii="Cambria" w:hAnsi="Cambria"/>
          <w:sz w:val="28"/>
        </w:rPr>
        <w:t xml:space="preserve"> </w:t>
      </w:r>
      <w:r>
        <w:rPr>
          <w:rFonts w:ascii="Cambria" w:hAnsi="Cambria"/>
          <w:i/>
          <w:sz w:val="28"/>
        </w:rPr>
        <w:t>Moses</w:t>
      </w:r>
      <w:r>
        <w:rPr>
          <w:rFonts w:ascii="Cambria" w:hAnsi="Cambria"/>
          <w:sz w:val="28"/>
        </w:rPr>
        <w:t xml:space="preserve"> provided the answer himself.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(a)</w:t>
      </w:r>
      <w:r>
        <w:rPr>
          <w:rFonts w:ascii="Cambria" w:hAnsi="Cambria"/>
          <w:sz w:val="28"/>
        </w:rPr>
        <w:tab/>
        <w:t>What is the question and what does it mean?</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numPr>
          <w:ilvl w:val="0"/>
          <w:numId w:val="2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What is the answer and what does it mean?</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1D1B2D" w:rsidP="00DB1858">
      <w:pPr>
        <w:pStyle w:val="Body1"/>
        <w:widowControl w:val="0"/>
        <w:numPr>
          <w:ilvl w:val="0"/>
          <w:numId w:val="2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Re-look at your</w:t>
      </w:r>
      <w:r w:rsidR="00DB1858">
        <w:rPr>
          <w:rFonts w:ascii="Cambria" w:hAnsi="Cambria"/>
          <w:sz w:val="28"/>
        </w:rPr>
        <w:t xml:space="preserve"> answer in 2(b). What does it mean </w:t>
      </w:r>
      <w:r w:rsidR="00DB1858" w:rsidRPr="00A3404A">
        <w:rPr>
          <w:rFonts w:ascii="Cambria" w:hAnsi="Cambria"/>
          <w:i/>
          <w:sz w:val="28"/>
          <w:u w:val="single"/>
        </w:rPr>
        <w:t>to you</w:t>
      </w:r>
      <w:r w:rsidR="00DB1858">
        <w:rPr>
          <w:rFonts w:ascii="Cambria" w:hAnsi="Cambria"/>
          <w:sz w:val="28"/>
        </w:rPr>
        <w:t>?</w:t>
      </w: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CF55A7" w:rsidRDefault="00CF55A7" w:rsidP="00DB1858">
      <w:pPr>
        <w:pStyle w:val="Body1"/>
        <w:widowControl w:val="0"/>
        <w:ind w:left="1134" w:hanging="1134"/>
        <w:jc w:val="both"/>
        <w:rPr>
          <w:rFonts w:ascii="Cambria" w:hAnsi="Cambria"/>
          <w:sz w:val="28"/>
        </w:rPr>
      </w:pPr>
    </w:p>
    <w:p w:rsidR="00DB1858" w:rsidRPr="001F79F2" w:rsidRDefault="00DB1858" w:rsidP="00DB1858">
      <w:pPr>
        <w:pStyle w:val="Body1"/>
        <w:widowControl w:val="0"/>
        <w:ind w:left="1134" w:hanging="1134"/>
        <w:jc w:val="both"/>
        <w:rPr>
          <w:rFonts w:ascii="Cambria" w:hAnsi="Cambria"/>
          <w:b/>
          <w:sz w:val="28"/>
        </w:rPr>
      </w:pPr>
      <w:r>
        <w:rPr>
          <w:rFonts w:ascii="Cambria" w:hAnsi="Cambria"/>
          <w:sz w:val="28"/>
        </w:rPr>
        <w:t>Day 6-7</w:t>
      </w:r>
      <w:r>
        <w:rPr>
          <w:rFonts w:ascii="Cambria" w:hAnsi="Cambria"/>
          <w:sz w:val="28"/>
        </w:rPr>
        <w:tab/>
        <w:t xml:space="preserve">Read </w:t>
      </w:r>
      <w:r>
        <w:rPr>
          <w:rFonts w:ascii="Cambria" w:hAnsi="Cambria"/>
          <w:b/>
          <w:sz w:val="28"/>
        </w:rPr>
        <w:t>PSALM 90:13-17</w:t>
      </w:r>
    </w:p>
    <w:p w:rsidR="00DB1858" w:rsidRDefault="00DB1858">
      <w:pPr>
        <w:pStyle w:val="Body1"/>
        <w:widowControl w:val="0"/>
        <w:ind w:left="567" w:hanging="567"/>
        <w:jc w:val="both"/>
        <w:rPr>
          <w:rFonts w:ascii="Cambria" w:hAnsi="Cambria"/>
          <w:sz w:val="28"/>
        </w:rPr>
      </w:pPr>
    </w:p>
    <w:p w:rsidR="00DB1858" w:rsidRPr="00BF2F75" w:rsidRDefault="00DB1858" w:rsidP="00DB1858">
      <w:pPr>
        <w:pStyle w:val="Body1"/>
        <w:jc w:val="both"/>
        <w:rPr>
          <w:rFonts w:ascii="Cambria" w:hAnsi="Cambria"/>
          <w:sz w:val="28"/>
        </w:rPr>
      </w:pPr>
      <w:r>
        <w:rPr>
          <w:rFonts w:ascii="Cambria" w:hAnsi="Cambria"/>
          <w:sz w:val="28"/>
        </w:rPr>
        <w:t>A heart o</w:t>
      </w:r>
      <w:r w:rsidR="0085217F">
        <w:rPr>
          <w:rFonts w:ascii="Cambria" w:hAnsi="Cambria"/>
          <w:sz w:val="28"/>
        </w:rPr>
        <w:t>f wisdom will express itself in</w:t>
      </w:r>
      <w:r w:rsidR="00484832">
        <w:rPr>
          <w:rFonts w:ascii="Cambria" w:hAnsi="Cambria"/>
          <w:sz w:val="28"/>
        </w:rPr>
        <w:t xml:space="preserve"> </w:t>
      </w:r>
      <w:r>
        <w:rPr>
          <w:rFonts w:ascii="Cambria" w:hAnsi="Cambria"/>
          <w:sz w:val="28"/>
        </w:rPr>
        <w:t xml:space="preserve">prayer. In </w:t>
      </w:r>
      <w:r>
        <w:rPr>
          <w:rFonts w:ascii="Cambria" w:hAnsi="Cambria"/>
          <w:b/>
          <w:sz w:val="28"/>
        </w:rPr>
        <w:t>verses 13-17</w:t>
      </w:r>
      <w:r w:rsidRPr="00BF2F75">
        <w:rPr>
          <w:rFonts w:ascii="Cambria" w:hAnsi="Cambria"/>
          <w:sz w:val="28"/>
        </w:rPr>
        <w:t xml:space="preserve">, we </w:t>
      </w:r>
      <w:r>
        <w:rPr>
          <w:rFonts w:ascii="Cambria" w:hAnsi="Cambria"/>
          <w:sz w:val="28"/>
        </w:rPr>
        <w:t xml:space="preserve">have the prayer of </w:t>
      </w:r>
      <w:r>
        <w:rPr>
          <w:rFonts w:ascii="Cambria" w:hAnsi="Cambria"/>
          <w:i/>
          <w:sz w:val="28"/>
        </w:rPr>
        <w:t>Moses</w:t>
      </w:r>
      <w:r>
        <w:rPr>
          <w:rFonts w:ascii="Cambria" w:hAnsi="Cambria"/>
          <w:sz w:val="28"/>
        </w:rPr>
        <w:t xml:space="preserve">. </w:t>
      </w:r>
    </w:p>
    <w:p w:rsidR="00DB1858" w:rsidRDefault="00DB1858" w:rsidP="00DB1858">
      <w:pPr>
        <w:pStyle w:val="Body1"/>
        <w:ind w:left="567" w:hanging="567"/>
        <w:jc w:val="both"/>
        <w:rPr>
          <w:rFonts w:ascii="Cambria" w:hAnsi="Cambria"/>
          <w:sz w:val="28"/>
        </w:rPr>
      </w:pPr>
    </w:p>
    <w:p w:rsidR="00DB1858" w:rsidRPr="00BF2F75" w:rsidRDefault="00DB1858" w:rsidP="00DB1858">
      <w:pPr>
        <w:pStyle w:val="Body1"/>
        <w:ind w:left="567" w:hanging="567"/>
        <w:jc w:val="both"/>
        <w:rPr>
          <w:rFonts w:ascii="Cambria" w:hAnsi="Cambria"/>
          <w:i/>
          <w:sz w:val="28"/>
        </w:rPr>
      </w:pPr>
      <w:r>
        <w:rPr>
          <w:rFonts w:ascii="Cambria" w:hAnsi="Cambria"/>
          <w:sz w:val="28"/>
        </w:rPr>
        <w:t>1.</w:t>
      </w:r>
      <w:r>
        <w:rPr>
          <w:rFonts w:ascii="Cambria" w:hAnsi="Cambria"/>
          <w:sz w:val="28"/>
        </w:rPr>
        <w:tab/>
      </w:r>
      <w:r>
        <w:rPr>
          <w:rFonts w:ascii="Cambria" w:hAnsi="Cambria"/>
          <w:b/>
          <w:sz w:val="28"/>
        </w:rPr>
        <w:t>Verse 13</w:t>
      </w:r>
      <w:r>
        <w:rPr>
          <w:rFonts w:ascii="Cambria" w:hAnsi="Cambria"/>
          <w:sz w:val="28"/>
        </w:rPr>
        <w:t xml:space="preserve"> is </w:t>
      </w:r>
      <w:r>
        <w:rPr>
          <w:rFonts w:ascii="Cambria" w:hAnsi="Cambria"/>
          <w:i/>
          <w:sz w:val="28"/>
        </w:rPr>
        <w:t>Moses’</w:t>
      </w:r>
      <w:r>
        <w:rPr>
          <w:rFonts w:ascii="Cambria" w:hAnsi="Cambria"/>
          <w:sz w:val="28"/>
        </w:rPr>
        <w:t xml:space="preserve"> first petition. What is he asking for?</w:t>
      </w: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ind w:left="567" w:hanging="567"/>
        <w:jc w:val="both"/>
        <w:rPr>
          <w:rFonts w:ascii="Cambria" w:hAnsi="Cambria"/>
          <w:sz w:val="28"/>
        </w:rPr>
      </w:pPr>
    </w:p>
    <w:p w:rsidR="00DB1858" w:rsidRPr="00BF2F75" w:rsidRDefault="00DB1858" w:rsidP="00DB1858">
      <w:pPr>
        <w:pStyle w:val="Body1"/>
        <w:ind w:left="567" w:hanging="567"/>
        <w:jc w:val="both"/>
        <w:rPr>
          <w:rFonts w:ascii="Cambria" w:hAnsi="Cambria"/>
          <w:i/>
          <w:sz w:val="28"/>
        </w:rPr>
      </w:pPr>
      <w:r>
        <w:rPr>
          <w:rFonts w:ascii="Cambria" w:hAnsi="Cambria"/>
          <w:sz w:val="28"/>
        </w:rPr>
        <w:t>2.</w:t>
      </w:r>
      <w:r>
        <w:rPr>
          <w:rFonts w:ascii="Cambria" w:hAnsi="Cambria"/>
          <w:sz w:val="28"/>
        </w:rPr>
        <w:tab/>
      </w:r>
      <w:r>
        <w:rPr>
          <w:rFonts w:ascii="Cambria" w:hAnsi="Cambria"/>
          <w:i/>
          <w:sz w:val="28"/>
        </w:rPr>
        <w:t>Moses’</w:t>
      </w:r>
      <w:r>
        <w:rPr>
          <w:rFonts w:ascii="Cambria" w:hAnsi="Cambria"/>
          <w:sz w:val="28"/>
        </w:rPr>
        <w:t xml:space="preserve"> second petition is found in </w:t>
      </w:r>
      <w:r>
        <w:rPr>
          <w:rFonts w:ascii="Cambria" w:hAnsi="Cambria"/>
          <w:b/>
          <w:sz w:val="28"/>
        </w:rPr>
        <w:t>verses 14-15</w:t>
      </w:r>
      <w:r>
        <w:rPr>
          <w:rFonts w:ascii="Cambria" w:hAnsi="Cambria"/>
          <w:sz w:val="28"/>
        </w:rPr>
        <w:t>. What is he asking for?</w:t>
      </w: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Pr="00BF2F75" w:rsidRDefault="00DB1858" w:rsidP="00DB1858">
      <w:pPr>
        <w:pStyle w:val="Body1"/>
        <w:ind w:left="567" w:hanging="567"/>
        <w:jc w:val="both"/>
        <w:rPr>
          <w:rFonts w:ascii="Cambria" w:hAnsi="Cambria"/>
          <w:i/>
          <w:sz w:val="28"/>
        </w:rPr>
      </w:pPr>
      <w:r>
        <w:rPr>
          <w:rFonts w:ascii="Cambria" w:hAnsi="Cambria"/>
          <w:sz w:val="28"/>
        </w:rPr>
        <w:t>3.</w:t>
      </w:r>
      <w:r>
        <w:rPr>
          <w:rFonts w:ascii="Cambria" w:hAnsi="Cambria"/>
          <w:sz w:val="28"/>
        </w:rPr>
        <w:tab/>
      </w:r>
      <w:r>
        <w:rPr>
          <w:rFonts w:ascii="Cambria" w:hAnsi="Cambria"/>
          <w:i/>
          <w:sz w:val="28"/>
        </w:rPr>
        <w:t>Moses’</w:t>
      </w:r>
      <w:r>
        <w:rPr>
          <w:rFonts w:ascii="Cambria" w:hAnsi="Cambria"/>
          <w:sz w:val="28"/>
        </w:rPr>
        <w:t xml:space="preserve"> third petition is found in </w:t>
      </w:r>
      <w:r>
        <w:rPr>
          <w:rFonts w:ascii="Cambria" w:hAnsi="Cambria"/>
          <w:b/>
          <w:sz w:val="28"/>
        </w:rPr>
        <w:t>verses 16-17</w:t>
      </w:r>
      <w:r>
        <w:rPr>
          <w:rFonts w:ascii="Cambria" w:hAnsi="Cambria"/>
          <w:sz w:val="28"/>
        </w:rPr>
        <w:t>. What is he asking for?</w:t>
      </w:r>
    </w:p>
    <w:p w:rsidR="00DB1858" w:rsidRDefault="00DB1858" w:rsidP="00DB1858">
      <w:pPr>
        <w:pStyle w:val="Body1"/>
        <w:ind w:left="567" w:hanging="567"/>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Pr="0030188E" w:rsidRDefault="00DB1858" w:rsidP="00DB1858">
      <w:pPr>
        <w:pStyle w:val="Body1"/>
        <w:ind w:left="567" w:hanging="567"/>
        <w:jc w:val="both"/>
        <w:rPr>
          <w:rFonts w:ascii="Cambria" w:hAnsi="Cambria"/>
          <w:sz w:val="28"/>
        </w:rPr>
      </w:pPr>
      <w:r>
        <w:rPr>
          <w:rFonts w:ascii="Cambria" w:hAnsi="Cambria"/>
          <w:sz w:val="28"/>
        </w:rPr>
        <w:t>4.</w:t>
      </w:r>
      <w:r>
        <w:rPr>
          <w:rFonts w:ascii="Cambria" w:hAnsi="Cambria"/>
          <w:sz w:val="28"/>
        </w:rPr>
        <w:tab/>
        <w:t xml:space="preserve">Review the three petitions of </w:t>
      </w:r>
      <w:r>
        <w:rPr>
          <w:rFonts w:ascii="Cambria" w:hAnsi="Cambria"/>
          <w:i/>
          <w:sz w:val="28"/>
        </w:rPr>
        <w:t>Moses</w:t>
      </w:r>
      <w:r>
        <w:rPr>
          <w:rFonts w:ascii="Cambria" w:hAnsi="Cambria"/>
          <w:sz w:val="28"/>
        </w:rPr>
        <w:t xml:space="preserve"> </w:t>
      </w:r>
      <w:r w:rsidR="00484832">
        <w:rPr>
          <w:rFonts w:ascii="Cambria" w:hAnsi="Cambria"/>
          <w:sz w:val="28"/>
        </w:rPr>
        <w:t xml:space="preserve">found </w:t>
      </w:r>
      <w:r>
        <w:rPr>
          <w:rFonts w:ascii="Cambria" w:hAnsi="Cambria"/>
          <w:sz w:val="28"/>
        </w:rPr>
        <w:t xml:space="preserve">above. Which one will </w:t>
      </w:r>
      <w:r w:rsidR="00484832">
        <w:rPr>
          <w:rFonts w:ascii="Cambria" w:hAnsi="Cambria"/>
          <w:sz w:val="28"/>
        </w:rPr>
        <w:t xml:space="preserve">be </w:t>
      </w:r>
      <w:r>
        <w:rPr>
          <w:rFonts w:ascii="Cambria" w:hAnsi="Cambria"/>
          <w:sz w:val="28"/>
        </w:rPr>
        <w:t>you</w:t>
      </w:r>
      <w:r w:rsidR="00484832">
        <w:rPr>
          <w:rFonts w:ascii="Cambria" w:hAnsi="Cambria"/>
          <w:sz w:val="28"/>
        </w:rPr>
        <w:t>r</w:t>
      </w:r>
      <w:r>
        <w:rPr>
          <w:rFonts w:ascii="Cambria" w:hAnsi="Cambria"/>
          <w:sz w:val="28"/>
        </w:rPr>
        <w:t xml:space="preserve"> </w:t>
      </w:r>
      <w:r w:rsidR="00484832">
        <w:rPr>
          <w:rFonts w:ascii="Cambria" w:hAnsi="Cambria"/>
          <w:sz w:val="28"/>
        </w:rPr>
        <w:t>prayer today? W</w:t>
      </w:r>
      <w:r>
        <w:rPr>
          <w:rFonts w:ascii="Cambria" w:hAnsi="Cambria"/>
          <w:sz w:val="28"/>
        </w:rPr>
        <w:t>hy?</w:t>
      </w:r>
    </w:p>
    <w:p w:rsidR="00CF55A7" w:rsidRDefault="00CF55A7"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Pr="0030188E" w:rsidRDefault="00DB1858" w:rsidP="00DB1858">
      <w:pPr>
        <w:pStyle w:val="Body1"/>
        <w:ind w:left="567" w:hanging="567"/>
        <w:jc w:val="both"/>
        <w:rPr>
          <w:rFonts w:ascii="Cambria" w:hAnsi="Cambria"/>
          <w:sz w:val="28"/>
        </w:rPr>
      </w:pPr>
      <w:r>
        <w:rPr>
          <w:rFonts w:ascii="Cambria" w:hAnsi="Cambria"/>
          <w:sz w:val="28"/>
        </w:rPr>
        <w:t>5.</w:t>
      </w:r>
      <w:r>
        <w:rPr>
          <w:rFonts w:ascii="Cambria" w:hAnsi="Cambria"/>
          <w:sz w:val="28"/>
        </w:rPr>
        <w:tab/>
        <w:t xml:space="preserve">How can you see the Gospel in </w:t>
      </w:r>
      <w:r>
        <w:rPr>
          <w:rFonts w:ascii="Cambria" w:hAnsi="Cambria"/>
          <w:b/>
          <w:sz w:val="28"/>
        </w:rPr>
        <w:t>PSALM 90</w:t>
      </w:r>
      <w:r>
        <w:rPr>
          <w:rFonts w:ascii="Cambria" w:hAnsi="Cambria"/>
          <w:sz w:val="28"/>
        </w:rPr>
        <w:t>?</w:t>
      </w: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7503F9" w:rsidRDefault="00CF55A7"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2</w:t>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[27</w:t>
      </w:r>
      <w:r>
        <w:rPr>
          <w:rFonts w:ascii="Cambria" w:hAnsi="Cambria"/>
          <w:b/>
          <w:sz w:val="28"/>
          <w:vertAlign w:val="superscript"/>
        </w:rPr>
        <w:t>th</w:t>
      </w:r>
      <w:r w:rsidR="00DB1858">
        <w:rPr>
          <w:rFonts w:ascii="Cambria" w:hAnsi="Cambria"/>
          <w:b/>
          <w:sz w:val="28"/>
        </w:rPr>
        <w:t xml:space="preserve"> </w:t>
      </w:r>
      <w:r>
        <w:rPr>
          <w:rFonts w:ascii="Cambria" w:hAnsi="Cambria"/>
          <w:b/>
          <w:sz w:val="28"/>
        </w:rPr>
        <w:t>March – 2</w:t>
      </w:r>
      <w:r w:rsidRPr="00CF55A7">
        <w:rPr>
          <w:rFonts w:ascii="Cambria" w:hAnsi="Cambria"/>
          <w:b/>
          <w:sz w:val="28"/>
          <w:vertAlign w:val="superscript"/>
        </w:rPr>
        <w:t>nd</w:t>
      </w:r>
      <w:r>
        <w:rPr>
          <w:rFonts w:ascii="Cambria" w:hAnsi="Cambria"/>
          <w:b/>
          <w:sz w:val="28"/>
        </w:rPr>
        <w:t xml:space="preserve"> April</w:t>
      </w:r>
      <w:r w:rsidR="00DB1858">
        <w:rPr>
          <w:rFonts w:ascii="Cambria" w:hAnsi="Cambria"/>
          <w:b/>
          <w:sz w:val="28"/>
        </w:rPr>
        <w:t xml:space="preserve"> 2016</w:t>
      </w:r>
      <w:r w:rsidR="00DB1858" w:rsidRPr="007503F9">
        <w:rPr>
          <w:rFonts w:ascii="Cambria" w:hAnsi="Cambria"/>
          <w:b/>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w:t>
      </w:r>
      <w:r>
        <w:rPr>
          <w:rFonts w:ascii="Cambria" w:hAnsi="Cambria"/>
          <w:sz w:val="28"/>
        </w:rPr>
        <w:tab/>
        <w:t xml:space="preserve">Read </w:t>
      </w:r>
      <w:r>
        <w:rPr>
          <w:rFonts w:ascii="Cambria" w:hAnsi="Cambria"/>
          <w:b/>
          <w:sz w:val="28"/>
        </w:rPr>
        <w:t>PSALM 91</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20558" w:rsidRDefault="00484832" w:rsidP="00DB1858">
      <w:pPr>
        <w:pStyle w:val="Body1"/>
        <w:widowControl w:val="0"/>
        <w:numPr>
          <w:ilvl w:val="0"/>
          <w:numId w:val="35"/>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cs="Helvetica"/>
          <w:sz w:val="28"/>
        </w:rPr>
        <w:t>W</w:t>
      </w:r>
      <w:r w:rsidR="00DB1858" w:rsidRPr="00D20558">
        <w:rPr>
          <w:rFonts w:ascii="Cambria" w:hAnsi="Cambria" w:cs="Helvetica"/>
          <w:sz w:val="28"/>
        </w:rPr>
        <w:t>ha</w:t>
      </w:r>
      <w:r w:rsidR="00DB1858">
        <w:rPr>
          <w:rFonts w:ascii="Cambria" w:hAnsi="Cambria" w:cs="Helvetica"/>
          <w:sz w:val="28"/>
        </w:rPr>
        <w:t xml:space="preserve">t is your first impression </w:t>
      </w:r>
      <w:r>
        <w:rPr>
          <w:rFonts w:ascii="Cambria" w:hAnsi="Cambria" w:cs="Helvetica"/>
          <w:sz w:val="28"/>
        </w:rPr>
        <w:t>a</w:t>
      </w:r>
      <w:r w:rsidRPr="00D20558">
        <w:rPr>
          <w:rFonts w:ascii="Cambria" w:hAnsi="Cambria" w:cs="Helvetica"/>
          <w:sz w:val="28"/>
        </w:rPr>
        <w:t xml:space="preserve">fter reading </w:t>
      </w:r>
      <w:r w:rsidRPr="00D20558">
        <w:rPr>
          <w:rFonts w:ascii="Cambria" w:hAnsi="Cambria" w:cs="Helvetica"/>
          <w:b/>
          <w:sz w:val="28"/>
        </w:rPr>
        <w:t>PSALM 9</w:t>
      </w:r>
      <w:r>
        <w:rPr>
          <w:rFonts w:ascii="Cambria" w:hAnsi="Cambria" w:cs="Helvetica"/>
          <w:b/>
          <w:sz w:val="28"/>
        </w:rPr>
        <w:t>1</w:t>
      </w:r>
      <w:r w:rsidR="00DB1858" w:rsidRPr="00D20558">
        <w:rPr>
          <w:rFonts w:ascii="Cambria" w:hAnsi="Cambria" w:cs="Helvetica"/>
          <w:sz w:val="28"/>
        </w:rPr>
        <w:t>?</w:t>
      </w:r>
    </w:p>
    <w:p w:rsidR="00DB1858" w:rsidRPr="00005771" w:rsidRDefault="00DB1858" w:rsidP="00DB1858">
      <w:pPr>
        <w:jc w:val="both"/>
        <w:rPr>
          <w:rFonts w:ascii="Cambria" w:hAnsi="Cambria"/>
          <w:sz w:val="28"/>
          <w:szCs w:val="19"/>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2.</w:t>
      </w:r>
      <w:r>
        <w:rPr>
          <w:rFonts w:ascii="Cambria" w:hAnsi="Cambria" w:cs="Helvetica"/>
          <w:sz w:val="28"/>
        </w:rPr>
        <w:tab/>
      </w:r>
      <w:r w:rsidRPr="00D20558">
        <w:rPr>
          <w:rFonts w:ascii="Cambria" w:hAnsi="Cambria" w:cs="Helvetica"/>
          <w:sz w:val="28"/>
        </w:rPr>
        <w:t xml:space="preserve">Read </w:t>
      </w:r>
      <w:r w:rsidRPr="00D20558">
        <w:rPr>
          <w:rFonts w:ascii="Cambria" w:hAnsi="Cambria" w:cs="Helvetica"/>
          <w:b/>
          <w:sz w:val="28"/>
        </w:rPr>
        <w:t>PSALM 9</w:t>
      </w:r>
      <w:r>
        <w:rPr>
          <w:rFonts w:ascii="Cambria" w:hAnsi="Cambria" w:cs="Helvetica"/>
          <w:b/>
          <w:sz w:val="28"/>
        </w:rPr>
        <w:t>1</w:t>
      </w:r>
      <w:r w:rsidRPr="00D20558">
        <w:rPr>
          <w:rFonts w:ascii="Cambria" w:hAnsi="Cambria" w:cs="Helvetica"/>
          <w:sz w:val="28"/>
        </w:rPr>
        <w:t xml:space="preserve"> using other modern translations like ESV and NASB. Read it also in the Chinese/Tamil/</w:t>
      </w:r>
      <w:proofErr w:type="spellStart"/>
      <w:r w:rsidRPr="00D20558">
        <w:rPr>
          <w:rFonts w:ascii="Cambria" w:hAnsi="Cambria" w:cs="Helvetica"/>
          <w:sz w:val="28"/>
        </w:rPr>
        <w:t>Tagalog</w:t>
      </w:r>
      <w:proofErr w:type="spellEnd"/>
      <w:r w:rsidRPr="00D20558">
        <w:rPr>
          <w:rFonts w:ascii="Cambria" w:hAnsi="Cambria" w:cs="Helvetica"/>
          <w:sz w:val="28"/>
        </w:rPr>
        <w:t xml:space="preserve"> Bible if you can.</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jc w:val="both"/>
        <w:rPr>
          <w:rFonts w:ascii="Cambria" w:hAnsi="Cambria" w:cs="Helvetica"/>
          <w:sz w:val="28"/>
        </w:rPr>
      </w:pPr>
      <w:r w:rsidRPr="00D20558">
        <w:rPr>
          <w:rFonts w:ascii="Cambria" w:hAnsi="Cambria" w:cs="Helvetica"/>
          <w:sz w:val="28"/>
        </w:rPr>
        <w:t>Is</w:t>
      </w:r>
      <w:r w:rsidR="001D1B2D">
        <w:rPr>
          <w:rFonts w:ascii="Cambria" w:hAnsi="Cambria" w:cs="Helvetica"/>
          <w:sz w:val="28"/>
        </w:rPr>
        <w:t>/Are</w:t>
      </w:r>
      <w:r w:rsidRPr="00D20558">
        <w:rPr>
          <w:rFonts w:ascii="Cambria" w:hAnsi="Cambria" w:cs="Helvetica"/>
          <w:sz w:val="28"/>
        </w:rPr>
        <w:t xml:space="preserve"> </w:t>
      </w:r>
      <w:proofErr w:type="gramStart"/>
      <w:r w:rsidRPr="00D20558">
        <w:rPr>
          <w:rFonts w:ascii="Cambria" w:hAnsi="Cambria" w:cs="Helvetica"/>
          <w:sz w:val="28"/>
        </w:rPr>
        <w:t>there</w:t>
      </w:r>
      <w:proofErr w:type="gramEnd"/>
      <w:r w:rsidRPr="00D20558">
        <w:rPr>
          <w:rFonts w:ascii="Cambria" w:hAnsi="Cambria" w:cs="Helvetica"/>
          <w:sz w:val="28"/>
        </w:rPr>
        <w:t xml:space="preserve"> any significant difference</w:t>
      </w:r>
      <w:r w:rsidR="001D1B2D">
        <w:rPr>
          <w:rFonts w:ascii="Cambria" w:hAnsi="Cambria" w:cs="Helvetica"/>
          <w:sz w:val="28"/>
        </w:rPr>
        <w:t>(s)</w:t>
      </w:r>
      <w:r w:rsidRPr="00D20558">
        <w:rPr>
          <w:rFonts w:ascii="Cambria" w:hAnsi="Cambria" w:cs="Helvetica"/>
          <w:sz w:val="28"/>
        </w:rPr>
        <w:t xml:space="preserve"> between </w:t>
      </w:r>
      <w:r w:rsidRPr="00D20558">
        <w:rPr>
          <w:rFonts w:ascii="Cambria" w:hAnsi="Cambria" w:cs="Helvetica"/>
          <w:b/>
          <w:sz w:val="28"/>
        </w:rPr>
        <w:t>PSALM 9</w:t>
      </w:r>
      <w:r>
        <w:rPr>
          <w:rFonts w:ascii="Cambria" w:hAnsi="Cambria" w:cs="Helvetica"/>
          <w:b/>
          <w:sz w:val="28"/>
        </w:rPr>
        <w:t>1</w:t>
      </w:r>
      <w:r w:rsidRPr="00D20558">
        <w:rPr>
          <w:rFonts w:ascii="Cambria" w:hAnsi="Cambria" w:cs="Helvetica"/>
          <w:sz w:val="28"/>
        </w:rPr>
        <w:t xml:space="preserve"> (NKJV) and other translations? If yes, note down the differences below:</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3.</w:t>
      </w:r>
      <w:r>
        <w:rPr>
          <w:rFonts w:ascii="Cambria" w:hAnsi="Cambria" w:cs="Helvetica"/>
          <w:sz w:val="28"/>
        </w:rPr>
        <w:tab/>
      </w:r>
      <w:r w:rsidRPr="00D20558">
        <w:rPr>
          <w:rFonts w:ascii="Cambria" w:hAnsi="Cambria" w:cs="Helvetica"/>
          <w:sz w:val="28"/>
        </w:rPr>
        <w:t xml:space="preserve">What is the theme of </w:t>
      </w:r>
      <w:r w:rsidRPr="00D20558">
        <w:rPr>
          <w:rFonts w:ascii="Cambria" w:hAnsi="Cambria" w:cs="Helvetica"/>
          <w:b/>
          <w:sz w:val="28"/>
        </w:rPr>
        <w:t>PSALM 9</w:t>
      </w:r>
      <w:r>
        <w:rPr>
          <w:rFonts w:ascii="Cambria" w:hAnsi="Cambria" w:cs="Helvetica"/>
          <w:b/>
          <w:sz w:val="28"/>
        </w:rPr>
        <w:t>1</w:t>
      </w:r>
      <w:r w:rsidRPr="00D20558">
        <w:rPr>
          <w:rFonts w:ascii="Cambria" w:hAnsi="Cambria" w:cs="Helvetica"/>
          <w:sz w:val="28"/>
        </w:rPr>
        <w:t>?</w:t>
      </w: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A04CCA"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4.</w:t>
      </w:r>
      <w:r>
        <w:rPr>
          <w:rFonts w:ascii="Cambria" w:hAnsi="Cambria" w:cs="Helvetica"/>
          <w:sz w:val="28"/>
        </w:rPr>
        <w:tab/>
        <w:t xml:space="preserve">Who do you think is the main character in view in </w:t>
      </w:r>
      <w:r>
        <w:rPr>
          <w:rFonts w:ascii="Cambria" w:hAnsi="Cambria" w:cs="Helvetica"/>
          <w:b/>
          <w:sz w:val="28"/>
        </w:rPr>
        <w:t>PSALM 91</w:t>
      </w:r>
      <w:r>
        <w:rPr>
          <w:rFonts w:ascii="Cambria" w:hAnsi="Cambria" w:cs="Helvetica"/>
          <w:sz w:val="28"/>
        </w:rPr>
        <w:t>? (In other words, who is the ‘</w:t>
      </w:r>
      <w:r>
        <w:rPr>
          <w:rFonts w:ascii="Cambria" w:hAnsi="Cambria" w:cs="Helvetica"/>
          <w:i/>
          <w:sz w:val="28"/>
        </w:rPr>
        <w:t>you</w:t>
      </w:r>
      <w:r>
        <w:rPr>
          <w:rFonts w:ascii="Cambria" w:hAnsi="Cambria" w:cs="Helvetica"/>
          <w:sz w:val="28"/>
        </w:rPr>
        <w:t xml:space="preserve">’ mentioned in </w:t>
      </w:r>
      <w:r>
        <w:rPr>
          <w:rFonts w:ascii="Cambria" w:hAnsi="Cambria" w:cs="Helvetica"/>
          <w:b/>
          <w:sz w:val="28"/>
        </w:rPr>
        <w:t>verses 3-13?</w:t>
      </w:r>
      <w:r>
        <w:rPr>
          <w:rFonts w:ascii="Cambria" w:hAnsi="Cambria" w:cs="Helvetica"/>
          <w:sz w:val="28"/>
        </w:rPr>
        <w:t>)</w:t>
      </w: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C5647C" w:rsidRDefault="00DB1858" w:rsidP="00DB1858">
      <w:pPr>
        <w:pStyle w:val="Body1"/>
        <w:widowControl w:val="0"/>
        <w:ind w:left="1134" w:hanging="1134"/>
        <w:jc w:val="both"/>
        <w:rPr>
          <w:rFonts w:ascii="Cambria" w:hAnsi="Cambria"/>
          <w:b/>
          <w:sz w:val="28"/>
        </w:rPr>
      </w:pPr>
      <w:r>
        <w:rPr>
          <w:rFonts w:ascii="Cambria" w:hAnsi="Cambria"/>
          <w:sz w:val="28"/>
        </w:rPr>
        <w:t>Day 2</w:t>
      </w:r>
      <w:r>
        <w:rPr>
          <w:rFonts w:ascii="Cambria" w:hAnsi="Cambria"/>
          <w:sz w:val="28"/>
        </w:rPr>
        <w:tab/>
        <w:t xml:space="preserve">Read </w:t>
      </w:r>
      <w:r>
        <w:rPr>
          <w:rFonts w:ascii="Cambria" w:hAnsi="Cambria"/>
          <w:b/>
          <w:sz w:val="28"/>
        </w:rPr>
        <w:t>PSALM 91:1-2</w:t>
      </w:r>
    </w:p>
    <w:p w:rsidR="00DB1858" w:rsidRPr="00C5647C" w:rsidRDefault="00DB1858" w:rsidP="00DB1858">
      <w:pPr>
        <w:pStyle w:val="NormalWeb"/>
        <w:shd w:val="clear" w:color="auto" w:fill="FFFFFF"/>
        <w:spacing w:before="0" w:after="0"/>
        <w:jc w:val="both"/>
      </w:pPr>
      <w:r w:rsidRPr="00C5647C">
        <w:rPr>
          <w:rFonts w:ascii="Cambria" w:hAnsi="Cambria"/>
          <w:sz w:val="28"/>
        </w:rPr>
        <w:t xml:space="preserve">Matthew Henry, in his commentary on </w:t>
      </w:r>
      <w:r w:rsidRPr="00C5647C">
        <w:rPr>
          <w:rFonts w:ascii="Cambria" w:hAnsi="Cambria"/>
          <w:b/>
          <w:sz w:val="28"/>
        </w:rPr>
        <w:t>PSALM 91</w:t>
      </w:r>
      <w:r w:rsidRPr="00C5647C">
        <w:rPr>
          <w:rFonts w:ascii="Cambria" w:hAnsi="Cambria"/>
          <w:sz w:val="28"/>
        </w:rPr>
        <w:t>, made this astute comment: “</w:t>
      </w:r>
      <w:r w:rsidRPr="00C5647C">
        <w:rPr>
          <w:rFonts w:ascii="Cambria" w:eastAsia="宋体" w:hAnsi="Cambria"/>
          <w:i/>
          <w:sz w:val="28"/>
        </w:rPr>
        <w:t>Many think that to Christ, as Mediator, these promises do primarily belong (</w:t>
      </w:r>
      <w:r w:rsidR="00BA68C9" w:rsidRPr="00C5647C">
        <w:rPr>
          <w:rFonts w:ascii="Cambria" w:eastAsia="宋体" w:hAnsi="Cambria"/>
          <w:i/>
          <w:sz w:val="28"/>
        </w:rPr>
        <w:fldChar w:fldCharType="begin"/>
      </w:r>
      <w:r w:rsidRPr="00C5647C">
        <w:rPr>
          <w:rFonts w:ascii="Cambria" w:eastAsia="宋体" w:hAnsi="Cambria"/>
          <w:i/>
          <w:sz w:val="28"/>
        </w:rPr>
        <w:instrText xml:space="preserve"> HYPERLINK "http://www.biblestudytools.com/isaiah/49-2.html" \t "_blank" </w:instrText>
      </w:r>
      <w:r w:rsidR="00BA68C9" w:rsidRPr="00C5647C">
        <w:rPr>
          <w:rFonts w:ascii="Cambria" w:eastAsia="宋体" w:hAnsi="Cambria"/>
          <w:i/>
          <w:sz w:val="28"/>
        </w:rPr>
        <w:fldChar w:fldCharType="separate"/>
      </w:r>
      <w:r w:rsidRPr="00C5647C">
        <w:rPr>
          <w:rFonts w:ascii="Cambria" w:eastAsia="宋体" w:hAnsi="Cambria"/>
          <w:i/>
          <w:sz w:val="28"/>
        </w:rPr>
        <w:t>Isa. 49:2</w:t>
      </w:r>
      <w:r w:rsidR="00BA68C9" w:rsidRPr="00C5647C">
        <w:rPr>
          <w:rFonts w:ascii="Cambria" w:eastAsia="宋体" w:hAnsi="Cambria"/>
          <w:i/>
          <w:sz w:val="28"/>
        </w:rPr>
        <w:fldChar w:fldCharType="end"/>
      </w:r>
      <w:r w:rsidRPr="00C5647C">
        <w:rPr>
          <w:rFonts w:ascii="Cambria" w:eastAsia="宋体" w:hAnsi="Cambria"/>
          <w:i/>
          <w:sz w:val="28"/>
        </w:rPr>
        <w:t>), not because to him the devil applied one of these promises (</w:t>
      </w:r>
      <w:r w:rsidR="00BA68C9" w:rsidRPr="00C5647C">
        <w:rPr>
          <w:rFonts w:ascii="Cambria" w:eastAsia="宋体" w:hAnsi="Cambria"/>
          <w:i/>
          <w:sz w:val="28"/>
        </w:rPr>
        <w:fldChar w:fldCharType="begin"/>
      </w:r>
      <w:r w:rsidRPr="00C5647C">
        <w:rPr>
          <w:rFonts w:ascii="Cambria" w:eastAsia="宋体" w:hAnsi="Cambria"/>
          <w:i/>
          <w:sz w:val="28"/>
        </w:rPr>
        <w:instrText xml:space="preserve"> HYPERLINK "http://www.biblestudytools.com/matthew/4-6.html" \t "_blank" </w:instrText>
      </w:r>
      <w:r w:rsidR="00BA68C9" w:rsidRPr="00C5647C">
        <w:rPr>
          <w:rFonts w:ascii="Cambria" w:eastAsia="宋体" w:hAnsi="Cambria"/>
          <w:i/>
          <w:sz w:val="28"/>
        </w:rPr>
        <w:fldChar w:fldCharType="separate"/>
      </w:r>
      <w:r w:rsidRPr="00C5647C">
        <w:rPr>
          <w:rFonts w:ascii="Cambria" w:eastAsia="宋体" w:hAnsi="Cambria"/>
          <w:i/>
          <w:sz w:val="28"/>
        </w:rPr>
        <w:t>Mt. 4:6</w:t>
      </w:r>
      <w:r w:rsidR="00BA68C9" w:rsidRPr="00C5647C">
        <w:rPr>
          <w:rFonts w:ascii="Cambria" w:eastAsia="宋体" w:hAnsi="Cambria"/>
          <w:i/>
          <w:sz w:val="28"/>
        </w:rPr>
        <w:fldChar w:fldCharType="end"/>
      </w:r>
      <w:proofErr w:type="gramStart"/>
      <w:r w:rsidRPr="00C5647C">
        <w:rPr>
          <w:rFonts w:ascii="Cambria" w:eastAsia="宋体" w:hAnsi="Cambria"/>
          <w:i/>
          <w:sz w:val="28"/>
        </w:rPr>
        <w:t> )</w:t>
      </w:r>
      <w:proofErr w:type="gramEnd"/>
      <w:r w:rsidRPr="00C5647C">
        <w:rPr>
          <w:rFonts w:ascii="Cambria" w:eastAsia="宋体" w:hAnsi="Cambria"/>
          <w:i/>
          <w:sz w:val="28"/>
        </w:rPr>
        <w:t>, but because to him they are very applicable, and, coming through him, they are more sweet and sure to all believers.</w:t>
      </w:r>
      <w:r w:rsidRPr="00C5647C">
        <w:rPr>
          <w:rFonts w:ascii="Cambria" w:eastAsia="宋体" w:hAnsi="Cambria"/>
          <w:sz w:val="28"/>
        </w:rPr>
        <w:t>”</w:t>
      </w:r>
      <w:r w:rsidRPr="00C5647C">
        <w:t xml:space="preserve"> </w:t>
      </w:r>
    </w:p>
    <w:p w:rsidR="00DB1858" w:rsidRDefault="00DB1858" w:rsidP="00DB1858">
      <w:pPr>
        <w:pStyle w:val="Body1"/>
        <w:widowControl w:val="0"/>
        <w:jc w:val="both"/>
        <w:rPr>
          <w:rFonts w:ascii="Cambria" w:hAnsi="Cambria"/>
          <w:sz w:val="28"/>
        </w:rPr>
      </w:pPr>
      <w:r w:rsidRPr="00C5647C">
        <w:rPr>
          <w:rFonts w:ascii="Cambria" w:hAnsi="Cambria"/>
          <w:sz w:val="28"/>
        </w:rPr>
        <w:t xml:space="preserve">In other words, </w:t>
      </w:r>
      <w:r>
        <w:rPr>
          <w:rFonts w:ascii="Cambria" w:hAnsi="Cambria"/>
          <w:sz w:val="28"/>
        </w:rPr>
        <w:t>the “</w:t>
      </w:r>
      <w:r>
        <w:rPr>
          <w:rFonts w:ascii="Cambria" w:hAnsi="Cambria"/>
          <w:i/>
          <w:sz w:val="28"/>
        </w:rPr>
        <w:t>you</w:t>
      </w:r>
      <w:r>
        <w:rPr>
          <w:rFonts w:ascii="Cambria" w:hAnsi="Cambria"/>
          <w:sz w:val="28"/>
        </w:rPr>
        <w:t xml:space="preserve">” mentioned in </w:t>
      </w:r>
      <w:r>
        <w:rPr>
          <w:rFonts w:ascii="Cambria" w:hAnsi="Cambria"/>
          <w:b/>
          <w:sz w:val="28"/>
        </w:rPr>
        <w:t>verses 3-13</w:t>
      </w:r>
      <w:r>
        <w:rPr>
          <w:rFonts w:ascii="Cambria" w:hAnsi="Cambria"/>
          <w:sz w:val="28"/>
        </w:rPr>
        <w:t xml:space="preserve"> is ultimately referring to our Lord Jesus Christ. This would correspond to our Lord’s own words in </w:t>
      </w:r>
      <w:r>
        <w:rPr>
          <w:rFonts w:ascii="Cambria" w:hAnsi="Cambria"/>
          <w:b/>
          <w:sz w:val="28"/>
        </w:rPr>
        <w:t>LUKE 24:44</w:t>
      </w:r>
      <w:r>
        <w:rPr>
          <w:rFonts w:ascii="Cambria" w:hAnsi="Cambria"/>
          <w:sz w:val="28"/>
        </w:rPr>
        <w:t xml:space="preserve"> that the </w:t>
      </w:r>
      <w:r w:rsidRPr="004B4ED4">
        <w:rPr>
          <w:rFonts w:ascii="Cambria" w:hAnsi="Cambria"/>
          <w:b/>
          <w:sz w:val="28"/>
        </w:rPr>
        <w:t>PSALMS</w:t>
      </w:r>
      <w:r>
        <w:rPr>
          <w:rFonts w:ascii="Cambria" w:hAnsi="Cambria"/>
          <w:sz w:val="28"/>
        </w:rPr>
        <w:t xml:space="preserve"> speak concerning Him!</w:t>
      </w:r>
    </w:p>
    <w:p w:rsidR="00DB1858" w:rsidRDefault="00DB1858" w:rsidP="00DB1858">
      <w:pPr>
        <w:pStyle w:val="Body1"/>
        <w:widowControl w:val="0"/>
        <w:jc w:val="both"/>
        <w:rPr>
          <w:rFonts w:ascii="Cambria" w:hAnsi="Cambria"/>
          <w:sz w:val="28"/>
        </w:rPr>
      </w:pPr>
      <w:r>
        <w:rPr>
          <w:rFonts w:ascii="Cambria" w:hAnsi="Cambria"/>
          <w:sz w:val="28"/>
        </w:rPr>
        <w:t xml:space="preserve">When the psalmist first wrote </w:t>
      </w:r>
      <w:r>
        <w:rPr>
          <w:rFonts w:ascii="Cambria" w:hAnsi="Cambria"/>
          <w:b/>
          <w:sz w:val="28"/>
        </w:rPr>
        <w:t>PSALM 91</w:t>
      </w:r>
      <w:r>
        <w:rPr>
          <w:rFonts w:ascii="Cambria" w:hAnsi="Cambria"/>
          <w:sz w:val="28"/>
        </w:rPr>
        <w:t xml:space="preserve">, he was probably talking about the king of Israel who was also known as the Lord’s anointed one. The Lord’s anointed one who will lead the Lord’s </w:t>
      </w:r>
      <w:proofErr w:type="gramStart"/>
      <w:r>
        <w:rPr>
          <w:rFonts w:ascii="Cambria" w:hAnsi="Cambria"/>
          <w:sz w:val="28"/>
        </w:rPr>
        <w:t>people,</w:t>
      </w:r>
      <w:proofErr w:type="gramEnd"/>
      <w:r>
        <w:rPr>
          <w:rFonts w:ascii="Cambria" w:hAnsi="Cambria"/>
          <w:sz w:val="28"/>
        </w:rPr>
        <w:t xml:space="preserve"> he must put his trust in the Lord and made the Lord his refuge. When he does that, he will experience all the blessings that </w:t>
      </w:r>
      <w:r>
        <w:rPr>
          <w:rFonts w:ascii="Cambria" w:hAnsi="Cambria"/>
          <w:b/>
          <w:sz w:val="28"/>
        </w:rPr>
        <w:t>PSALM 91</w:t>
      </w:r>
      <w:r>
        <w:rPr>
          <w:rFonts w:ascii="Cambria" w:hAnsi="Cambria"/>
          <w:sz w:val="28"/>
        </w:rPr>
        <w:t xml:space="preserve"> describes. Since he is the Lord’s anointed one, when he is blessed, then the people he leads and represents will also be blessed. Hence, in this way, </w:t>
      </w:r>
      <w:r>
        <w:rPr>
          <w:rFonts w:ascii="Cambria" w:hAnsi="Cambria"/>
          <w:b/>
          <w:sz w:val="28"/>
        </w:rPr>
        <w:t>PSALM 91</w:t>
      </w:r>
      <w:r>
        <w:rPr>
          <w:rFonts w:ascii="Cambria" w:hAnsi="Cambria"/>
          <w:sz w:val="28"/>
        </w:rPr>
        <w:t xml:space="preserve"> is relevant and applicable to Israel.</w:t>
      </w:r>
    </w:p>
    <w:p w:rsidR="00DB1858" w:rsidRDefault="00DB1858" w:rsidP="00DB1858">
      <w:pPr>
        <w:pStyle w:val="Body1"/>
        <w:widowControl w:val="0"/>
        <w:jc w:val="both"/>
        <w:rPr>
          <w:rFonts w:ascii="Cambria" w:hAnsi="Cambria"/>
          <w:sz w:val="28"/>
        </w:rPr>
      </w:pPr>
    </w:p>
    <w:p w:rsidR="009D5373" w:rsidRDefault="00DB1858" w:rsidP="00DB1858">
      <w:pPr>
        <w:pStyle w:val="Body1"/>
        <w:widowControl w:val="0"/>
        <w:jc w:val="both"/>
        <w:rPr>
          <w:rFonts w:ascii="Cambria" w:hAnsi="Cambria"/>
          <w:sz w:val="28"/>
        </w:rPr>
      </w:pPr>
      <w:r>
        <w:rPr>
          <w:rFonts w:ascii="Cambria" w:hAnsi="Cambria"/>
          <w:sz w:val="28"/>
        </w:rPr>
        <w:t>Our Lord Jesus Christ is the Ultimate Fulfillment of this person called “</w:t>
      </w:r>
      <w:r>
        <w:rPr>
          <w:rFonts w:ascii="Cambria" w:hAnsi="Cambria"/>
          <w:i/>
          <w:sz w:val="28"/>
        </w:rPr>
        <w:t>the Lord’s anointed</w:t>
      </w:r>
      <w:r>
        <w:rPr>
          <w:rFonts w:ascii="Cambria" w:hAnsi="Cambria"/>
          <w:sz w:val="28"/>
        </w:rPr>
        <w:t xml:space="preserve">”. Hence, as Matthew Henry has stated, Jesus Christ our Lord is the Person that </w:t>
      </w:r>
      <w:r>
        <w:rPr>
          <w:rFonts w:ascii="Cambria" w:hAnsi="Cambria"/>
          <w:b/>
          <w:sz w:val="28"/>
        </w:rPr>
        <w:t>PSALM 91</w:t>
      </w:r>
      <w:r>
        <w:rPr>
          <w:rFonts w:ascii="Cambria" w:hAnsi="Cambria"/>
          <w:sz w:val="28"/>
        </w:rPr>
        <w:t xml:space="preserve"> is ultimately referring to. He is the One who meets the description of </w:t>
      </w:r>
      <w:r>
        <w:rPr>
          <w:rFonts w:ascii="Cambria" w:hAnsi="Cambria"/>
          <w:b/>
          <w:sz w:val="28"/>
        </w:rPr>
        <w:t>verses 1-2</w:t>
      </w:r>
      <w:r>
        <w:rPr>
          <w:rFonts w:ascii="Cambria" w:hAnsi="Cambria"/>
          <w:sz w:val="28"/>
        </w:rPr>
        <w:t xml:space="preserve">, enjoys the blessings of </w:t>
      </w:r>
      <w:r>
        <w:rPr>
          <w:rFonts w:ascii="Cambria" w:hAnsi="Cambria"/>
          <w:b/>
          <w:sz w:val="28"/>
        </w:rPr>
        <w:t>verses 3-13</w:t>
      </w:r>
      <w:r>
        <w:rPr>
          <w:rFonts w:ascii="Cambria" w:hAnsi="Cambria"/>
          <w:sz w:val="28"/>
        </w:rPr>
        <w:t xml:space="preserve">, and receives the affirmation of God in </w:t>
      </w:r>
      <w:r>
        <w:rPr>
          <w:rFonts w:ascii="Cambria" w:hAnsi="Cambria"/>
          <w:b/>
          <w:sz w:val="28"/>
        </w:rPr>
        <w:t>verses 14-16</w:t>
      </w:r>
      <w:r>
        <w:rPr>
          <w:rFonts w:ascii="Cambria" w:hAnsi="Cambria"/>
          <w:sz w:val="28"/>
        </w:rPr>
        <w:t xml:space="preserve">. Since Jesus Christ is our Head, that what is true for the head is true for the </w:t>
      </w:r>
      <w:proofErr w:type="gramStart"/>
      <w:r>
        <w:rPr>
          <w:rFonts w:ascii="Cambria" w:hAnsi="Cambria"/>
          <w:sz w:val="28"/>
        </w:rPr>
        <w:t>body.</w:t>
      </w:r>
      <w:proofErr w:type="gramEnd"/>
      <w:r>
        <w:rPr>
          <w:rFonts w:ascii="Cambria" w:hAnsi="Cambria"/>
          <w:sz w:val="28"/>
        </w:rPr>
        <w:t xml:space="preserve"> As such, </w:t>
      </w:r>
      <w:r>
        <w:rPr>
          <w:rFonts w:ascii="Cambria" w:hAnsi="Cambria"/>
          <w:b/>
          <w:sz w:val="28"/>
        </w:rPr>
        <w:t>PSALM 91</w:t>
      </w:r>
      <w:r>
        <w:rPr>
          <w:rFonts w:ascii="Cambria" w:hAnsi="Cambria"/>
          <w:sz w:val="28"/>
        </w:rPr>
        <w:t xml:space="preserve"> is applicable to us, in Jesus Christ!</w:t>
      </w:r>
    </w:p>
    <w:p w:rsidR="00DB1858" w:rsidRDefault="00DB1858" w:rsidP="00DB1858">
      <w:pPr>
        <w:pStyle w:val="Body1"/>
        <w:widowControl w:val="0"/>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1.</w:t>
      </w:r>
      <w:r>
        <w:rPr>
          <w:rFonts w:ascii="Cambria" w:hAnsi="Cambria"/>
          <w:sz w:val="28"/>
        </w:rPr>
        <w:tab/>
        <w:t>What do the words “</w:t>
      </w:r>
      <w:r>
        <w:rPr>
          <w:rFonts w:ascii="Cambria" w:hAnsi="Cambria"/>
          <w:i/>
          <w:sz w:val="28"/>
        </w:rPr>
        <w:t>dwell</w:t>
      </w:r>
      <w:r>
        <w:rPr>
          <w:rFonts w:ascii="Cambria" w:hAnsi="Cambria"/>
          <w:sz w:val="28"/>
        </w:rPr>
        <w:t>” and “</w:t>
      </w:r>
      <w:r>
        <w:rPr>
          <w:rFonts w:ascii="Cambria" w:hAnsi="Cambria"/>
          <w:i/>
          <w:sz w:val="28"/>
        </w:rPr>
        <w:t>abide</w:t>
      </w:r>
      <w:r>
        <w:rPr>
          <w:rFonts w:ascii="Cambria" w:hAnsi="Cambria"/>
          <w:sz w:val="28"/>
        </w:rPr>
        <w:t>” mean?</w:t>
      </w: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What does the phrase “</w:t>
      </w:r>
      <w:r>
        <w:rPr>
          <w:rFonts w:ascii="Cambria" w:hAnsi="Cambria"/>
          <w:i/>
          <w:sz w:val="28"/>
        </w:rPr>
        <w:t>secret place of the Most High</w:t>
      </w:r>
      <w:r>
        <w:rPr>
          <w:rFonts w:ascii="Cambria" w:hAnsi="Cambria"/>
          <w:sz w:val="28"/>
        </w:rPr>
        <w:t>” refer to?</w:t>
      </w: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What does the phrase “</w:t>
      </w:r>
      <w:r>
        <w:rPr>
          <w:rFonts w:ascii="Cambria" w:hAnsi="Cambria"/>
          <w:i/>
          <w:sz w:val="28"/>
        </w:rPr>
        <w:t>shadow of the Almighty</w:t>
      </w:r>
      <w:r>
        <w:rPr>
          <w:rFonts w:ascii="Cambria" w:hAnsi="Cambria"/>
          <w:sz w:val="28"/>
        </w:rPr>
        <w:t>” refer to?</w:t>
      </w: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t xml:space="preserve">In </w:t>
      </w:r>
      <w:r>
        <w:rPr>
          <w:rFonts w:ascii="Cambria" w:hAnsi="Cambria"/>
          <w:b/>
          <w:sz w:val="28"/>
        </w:rPr>
        <w:t>verse 2</w:t>
      </w:r>
      <w:r>
        <w:rPr>
          <w:rFonts w:ascii="Cambria" w:hAnsi="Cambria"/>
          <w:sz w:val="28"/>
        </w:rPr>
        <w:t xml:space="preserve">, the psalmist said that God is his refuge and fortress. </w:t>
      </w:r>
      <w:r w:rsidR="0054760A">
        <w:rPr>
          <w:rFonts w:ascii="Cambria" w:hAnsi="Cambria"/>
          <w:sz w:val="28"/>
        </w:rPr>
        <w:t>How is this related to</w:t>
      </w:r>
      <w:r>
        <w:rPr>
          <w:rFonts w:ascii="Cambria" w:hAnsi="Cambria"/>
          <w:sz w:val="28"/>
        </w:rPr>
        <w:t xml:space="preserve"> </w:t>
      </w:r>
      <w:r>
        <w:rPr>
          <w:rFonts w:ascii="Cambria" w:hAnsi="Cambria"/>
          <w:b/>
          <w:sz w:val="28"/>
        </w:rPr>
        <w:t>verse 1</w:t>
      </w:r>
      <w:r>
        <w:rPr>
          <w:rFonts w:ascii="Cambria" w:hAnsi="Cambria"/>
          <w:sz w:val="28"/>
        </w:rPr>
        <w:t>?</w:t>
      </w: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5.</w:t>
      </w:r>
      <w:r>
        <w:rPr>
          <w:rFonts w:ascii="Cambria" w:hAnsi="Cambria"/>
          <w:sz w:val="28"/>
        </w:rPr>
        <w:tab/>
        <w:t xml:space="preserve">What do you think is the psalmist seeking to convey in </w:t>
      </w:r>
      <w:r>
        <w:rPr>
          <w:rFonts w:ascii="Cambria" w:hAnsi="Cambria"/>
          <w:b/>
          <w:sz w:val="28"/>
        </w:rPr>
        <w:t>verses 1-2</w:t>
      </w:r>
      <w:r>
        <w:rPr>
          <w:rFonts w:ascii="Cambria" w:hAnsi="Cambria"/>
          <w:sz w:val="28"/>
        </w:rPr>
        <w:t>?</w:t>
      </w: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widowControl w:val="0"/>
        <w:ind w:left="1134" w:hanging="1134"/>
        <w:jc w:val="both"/>
        <w:rPr>
          <w:rFonts w:ascii="Cambria" w:hAnsi="Cambria"/>
          <w:sz w:val="28"/>
        </w:rPr>
      </w:pPr>
    </w:p>
    <w:p w:rsidR="00DB1858" w:rsidRDefault="00DB1858" w:rsidP="00DB1858">
      <w:pPr>
        <w:pStyle w:val="Body1"/>
        <w:ind w:left="567"/>
        <w:jc w:val="both"/>
        <w:rPr>
          <w:rFonts w:ascii="Cambria" w:hAnsi="Cambria"/>
          <w:sz w:val="28"/>
        </w:rPr>
      </w:pPr>
    </w:p>
    <w:p w:rsidR="00DB1858" w:rsidRDefault="0054760A" w:rsidP="00DB1858">
      <w:pPr>
        <w:pStyle w:val="Body1"/>
        <w:ind w:left="567" w:hanging="567"/>
        <w:jc w:val="both"/>
        <w:rPr>
          <w:rFonts w:ascii="Cambria" w:hAnsi="Cambria"/>
          <w:sz w:val="28"/>
        </w:rPr>
      </w:pPr>
      <w:r>
        <w:rPr>
          <w:rFonts w:ascii="Cambria" w:hAnsi="Cambria"/>
          <w:sz w:val="28"/>
        </w:rPr>
        <w:t>6.</w:t>
      </w:r>
      <w:r>
        <w:rPr>
          <w:rFonts w:ascii="Cambria" w:hAnsi="Cambria"/>
          <w:sz w:val="28"/>
        </w:rPr>
        <w:tab/>
        <w:t>Will you proclaim</w:t>
      </w:r>
      <w:r w:rsidR="00DB1858">
        <w:rPr>
          <w:rFonts w:ascii="Cambria" w:hAnsi="Cambria"/>
          <w:sz w:val="28"/>
        </w:rPr>
        <w:t xml:space="preserve"> the words of </w:t>
      </w:r>
      <w:r w:rsidR="00DB1858">
        <w:rPr>
          <w:rFonts w:ascii="Cambria" w:hAnsi="Cambria"/>
          <w:b/>
          <w:sz w:val="28"/>
        </w:rPr>
        <w:t>verse 2</w:t>
      </w:r>
      <w:r w:rsidR="00DB1858">
        <w:rPr>
          <w:rFonts w:ascii="Cambria" w:hAnsi="Cambria"/>
          <w:sz w:val="28"/>
        </w:rPr>
        <w:t xml:space="preserve">? Why or why not? </w:t>
      </w:r>
    </w:p>
    <w:p w:rsidR="00DB1858" w:rsidRDefault="00DB1858" w:rsidP="00DB1858">
      <w:pPr>
        <w:pStyle w:val="Body1"/>
        <w:ind w:left="567" w:hanging="567"/>
        <w:jc w:val="both"/>
        <w:rPr>
          <w:rFonts w:ascii="Cambria" w:hAnsi="Cambria"/>
          <w:sz w:val="28"/>
        </w:rPr>
      </w:pPr>
    </w:p>
    <w:p w:rsidR="00DB1858" w:rsidRDefault="00DB1858" w:rsidP="00DB1858">
      <w:pPr>
        <w:pStyle w:val="Body1"/>
        <w:ind w:left="567" w:hanging="567"/>
        <w:jc w:val="both"/>
        <w:rPr>
          <w:rFonts w:ascii="Cambria" w:hAnsi="Cambria"/>
          <w:sz w:val="28"/>
        </w:rPr>
      </w:pPr>
    </w:p>
    <w:p w:rsidR="00DB1858" w:rsidRDefault="00DB1858" w:rsidP="00DB1858">
      <w:pPr>
        <w:pStyle w:val="Body1"/>
        <w:ind w:left="567" w:hanging="567"/>
        <w:jc w:val="both"/>
        <w:rPr>
          <w:rFonts w:ascii="Cambria" w:hAnsi="Cambria"/>
          <w:sz w:val="28"/>
        </w:rPr>
      </w:pPr>
    </w:p>
    <w:p w:rsidR="00DB1858" w:rsidRDefault="00DB1858">
      <w:pPr>
        <w:pStyle w:val="Body1"/>
        <w:widowControl w:val="0"/>
        <w:jc w:val="both"/>
        <w:rPr>
          <w:rFonts w:ascii="Cambria" w:hAnsi="Cambria"/>
          <w:sz w:val="28"/>
        </w:rPr>
      </w:pPr>
    </w:p>
    <w:p w:rsidR="00DB1858" w:rsidRPr="007503F9" w:rsidRDefault="00DB1858">
      <w:pPr>
        <w:pStyle w:val="Body1"/>
        <w:widowControl w:val="0"/>
        <w:jc w:val="both"/>
        <w:rPr>
          <w:rFonts w:ascii="Cambria" w:hAnsi="Cambria"/>
          <w:sz w:val="28"/>
        </w:rPr>
      </w:pPr>
      <w:r>
        <w:rPr>
          <w:rFonts w:ascii="Cambria" w:hAnsi="Cambria"/>
          <w:sz w:val="28"/>
        </w:rPr>
        <w:t>Day 3-4</w:t>
      </w:r>
      <w:r>
        <w:rPr>
          <w:rFonts w:ascii="Cambria" w:hAnsi="Cambria"/>
          <w:sz w:val="28"/>
        </w:rPr>
        <w:tab/>
        <w:t xml:space="preserve">Read </w:t>
      </w:r>
      <w:r>
        <w:rPr>
          <w:rFonts w:ascii="Cambria" w:hAnsi="Cambria"/>
          <w:b/>
          <w:sz w:val="28"/>
        </w:rPr>
        <w:t>PSALM 91:3-8</w:t>
      </w:r>
    </w:p>
    <w:p w:rsidR="00DB1858" w:rsidRPr="008C1D5F" w:rsidRDefault="00DB1858" w:rsidP="00DB1858">
      <w:pPr>
        <w:pStyle w:val="Body1"/>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sidRPr="008C1D5F">
        <w:rPr>
          <w:rFonts w:ascii="Cambria" w:hAnsi="Cambria"/>
          <w:sz w:val="28"/>
        </w:rPr>
        <w:t>1.</w:t>
      </w:r>
      <w:r w:rsidRPr="008C1D5F">
        <w:rPr>
          <w:rFonts w:ascii="Cambria" w:hAnsi="Cambria"/>
          <w:sz w:val="28"/>
        </w:rPr>
        <w:tab/>
      </w:r>
      <w:r>
        <w:rPr>
          <w:rFonts w:ascii="Cambria" w:hAnsi="Cambria"/>
          <w:sz w:val="28"/>
        </w:rPr>
        <w:t xml:space="preserve">God’s care for His beloved is </w:t>
      </w:r>
      <w:r w:rsidRPr="008C1D5F">
        <w:rPr>
          <w:rFonts w:ascii="Cambria" w:hAnsi="Cambria"/>
          <w:sz w:val="28"/>
          <w:u w:val="single"/>
        </w:rPr>
        <w:t>certain</w:t>
      </w:r>
      <w:r>
        <w:rPr>
          <w:rFonts w:ascii="Cambria" w:hAnsi="Cambria"/>
          <w:sz w:val="28"/>
        </w:rPr>
        <w:t>. How can we see this from these 6 verses?</w:t>
      </w:r>
    </w:p>
    <w:p w:rsidR="00DB1858" w:rsidRPr="00FD6FB7" w:rsidRDefault="00DB1858" w:rsidP="00DB1858">
      <w:pPr>
        <w:pStyle w:val="Body1"/>
        <w:widowControl w:val="0"/>
        <w:ind w:left="567"/>
        <w:jc w:val="both"/>
        <w:rPr>
          <w:rFonts w:ascii="Cambria" w:hAnsi="Cambria"/>
          <w:sz w:val="28"/>
        </w:rPr>
      </w:pPr>
    </w:p>
    <w:p w:rsidR="00DB1858" w:rsidRPr="008C1D5F" w:rsidRDefault="00DB1858" w:rsidP="00DB1858">
      <w:pPr>
        <w:pStyle w:val="Body1"/>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2</w:t>
      </w:r>
      <w:r w:rsidRPr="008C1D5F">
        <w:rPr>
          <w:rFonts w:ascii="Cambria" w:hAnsi="Cambria"/>
          <w:sz w:val="28"/>
        </w:rPr>
        <w:t>.</w:t>
      </w:r>
      <w:r w:rsidRPr="008C1D5F">
        <w:rPr>
          <w:rFonts w:ascii="Cambria" w:hAnsi="Cambria"/>
          <w:sz w:val="28"/>
        </w:rPr>
        <w:tab/>
      </w:r>
      <w:r>
        <w:rPr>
          <w:rFonts w:ascii="Cambria" w:hAnsi="Cambria"/>
          <w:sz w:val="28"/>
        </w:rPr>
        <w:t xml:space="preserve">God’s care for His beloved is </w:t>
      </w:r>
      <w:r w:rsidRPr="008C1D5F">
        <w:rPr>
          <w:rFonts w:ascii="Cambria" w:hAnsi="Cambria"/>
          <w:sz w:val="28"/>
          <w:u w:val="single"/>
        </w:rPr>
        <w:t>tender</w:t>
      </w:r>
      <w:r>
        <w:rPr>
          <w:rFonts w:ascii="Cambria" w:hAnsi="Cambria"/>
          <w:sz w:val="28"/>
        </w:rPr>
        <w:t>. How can we see this from these 6 verses?</w:t>
      </w:r>
    </w:p>
    <w:p w:rsidR="00DB1858" w:rsidRPr="00FD6FB7" w:rsidRDefault="00DB1858" w:rsidP="00DB1858">
      <w:pPr>
        <w:pStyle w:val="Body1"/>
        <w:widowControl w:val="0"/>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8C1D5F" w:rsidRDefault="00DB1858" w:rsidP="00DB1858">
      <w:pPr>
        <w:pStyle w:val="Body1"/>
        <w:widowControl w:val="0"/>
        <w:ind w:left="567" w:hanging="567"/>
        <w:jc w:val="both"/>
        <w:rPr>
          <w:rFonts w:ascii="Cambria" w:hAnsi="Cambria"/>
          <w:sz w:val="28"/>
        </w:rPr>
      </w:pPr>
      <w:r>
        <w:rPr>
          <w:rFonts w:ascii="Cambria" w:hAnsi="Cambria"/>
          <w:sz w:val="28"/>
        </w:rPr>
        <w:t>3</w:t>
      </w:r>
      <w:r w:rsidRPr="008C1D5F">
        <w:rPr>
          <w:rFonts w:ascii="Cambria" w:hAnsi="Cambria"/>
          <w:sz w:val="28"/>
        </w:rPr>
        <w:t>.</w:t>
      </w:r>
      <w:r w:rsidRPr="008C1D5F">
        <w:rPr>
          <w:rFonts w:ascii="Cambria" w:hAnsi="Cambria"/>
          <w:sz w:val="28"/>
        </w:rPr>
        <w:tab/>
      </w:r>
      <w:r>
        <w:rPr>
          <w:rFonts w:ascii="Cambria" w:hAnsi="Cambria"/>
          <w:sz w:val="28"/>
        </w:rPr>
        <w:t xml:space="preserve">God’s care for His beloved is </w:t>
      </w:r>
      <w:r>
        <w:rPr>
          <w:rFonts w:ascii="Cambria" w:hAnsi="Cambria"/>
          <w:sz w:val="28"/>
          <w:u w:val="single"/>
        </w:rPr>
        <w:t>constant</w:t>
      </w:r>
      <w:r>
        <w:rPr>
          <w:rFonts w:ascii="Cambria" w:hAnsi="Cambria"/>
          <w:sz w:val="28"/>
        </w:rPr>
        <w:t xml:space="preserve"> and </w:t>
      </w:r>
      <w:r>
        <w:rPr>
          <w:rFonts w:ascii="Cambria" w:hAnsi="Cambria"/>
          <w:sz w:val="28"/>
          <w:u w:val="single"/>
        </w:rPr>
        <w:t>comprehensive</w:t>
      </w:r>
      <w:r>
        <w:rPr>
          <w:rFonts w:ascii="Cambria" w:hAnsi="Cambria"/>
          <w:sz w:val="28"/>
        </w:rPr>
        <w:t>. How can we see this from these 6 verses?</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8C1D5F"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8C1D5F">
        <w:rPr>
          <w:rFonts w:ascii="Cambria" w:hAnsi="Cambria"/>
          <w:sz w:val="28"/>
        </w:rPr>
        <w:t>4.</w:t>
      </w:r>
      <w:r w:rsidRPr="008C1D5F">
        <w:rPr>
          <w:rFonts w:ascii="Cambria" w:hAnsi="Cambria"/>
          <w:sz w:val="28"/>
        </w:rPr>
        <w:tab/>
      </w:r>
      <w:r>
        <w:rPr>
          <w:rFonts w:ascii="Cambria" w:hAnsi="Cambria"/>
          <w:sz w:val="28"/>
        </w:rPr>
        <w:t xml:space="preserve">What do you think is the message of </w:t>
      </w:r>
      <w:r>
        <w:rPr>
          <w:rFonts w:ascii="Cambria" w:hAnsi="Cambria"/>
          <w:b/>
          <w:sz w:val="28"/>
        </w:rPr>
        <w:t>verses 7-8</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5</w:t>
      </w:r>
      <w:r w:rsidRPr="008C1D5F">
        <w:rPr>
          <w:rFonts w:ascii="Cambria" w:hAnsi="Cambria"/>
          <w:sz w:val="28"/>
        </w:rPr>
        <w:t>.</w:t>
      </w:r>
      <w:r w:rsidRPr="008C1D5F">
        <w:rPr>
          <w:rFonts w:ascii="Cambria" w:hAnsi="Cambria"/>
          <w:sz w:val="28"/>
        </w:rPr>
        <w:tab/>
      </w:r>
      <w:r>
        <w:rPr>
          <w:rFonts w:ascii="Cambria" w:hAnsi="Cambria"/>
          <w:sz w:val="28"/>
        </w:rPr>
        <w:t>(</w:t>
      </w:r>
      <w:proofErr w:type="gramStart"/>
      <w:r>
        <w:rPr>
          <w:rFonts w:ascii="Cambria" w:hAnsi="Cambria"/>
          <w:sz w:val="28"/>
        </w:rPr>
        <w:t>a</w:t>
      </w:r>
      <w:proofErr w:type="gramEnd"/>
      <w:r>
        <w:rPr>
          <w:rFonts w:ascii="Cambria" w:hAnsi="Cambria"/>
          <w:sz w:val="28"/>
        </w:rPr>
        <w:t>)</w:t>
      </w:r>
      <w:r>
        <w:rPr>
          <w:rFonts w:ascii="Cambria" w:hAnsi="Cambria"/>
          <w:sz w:val="28"/>
        </w:rPr>
        <w:tab/>
        <w:t>If this is how God cares for Christ, then why did He die on the cross?</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AF1C16"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If this is how God cares for those of us in Christ, then why would Christians suffer and even be martyred?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ind w:left="1134" w:hanging="1134"/>
        <w:jc w:val="both"/>
        <w:rPr>
          <w:rFonts w:ascii="Cambria" w:hAnsi="Cambria"/>
          <w:sz w:val="28"/>
        </w:rPr>
      </w:pPr>
    </w:p>
    <w:p w:rsidR="00DB1858" w:rsidRPr="007503F9" w:rsidRDefault="00DB1858" w:rsidP="00DB1858">
      <w:pPr>
        <w:pStyle w:val="Body1"/>
        <w:widowControl w:val="0"/>
        <w:ind w:left="1134" w:hanging="1134"/>
        <w:jc w:val="both"/>
        <w:rPr>
          <w:rFonts w:ascii="Cambria" w:hAnsi="Cambria"/>
          <w:sz w:val="28"/>
        </w:rPr>
      </w:pPr>
      <w:r>
        <w:rPr>
          <w:rFonts w:ascii="Cambria" w:hAnsi="Cambria"/>
          <w:sz w:val="28"/>
        </w:rPr>
        <w:t>Day 5</w:t>
      </w:r>
      <w:r>
        <w:rPr>
          <w:rFonts w:ascii="Cambria" w:hAnsi="Cambria"/>
          <w:sz w:val="28"/>
        </w:rPr>
        <w:tab/>
        <w:t xml:space="preserve">Read </w:t>
      </w:r>
      <w:r>
        <w:rPr>
          <w:rFonts w:ascii="Cambria" w:hAnsi="Cambria"/>
          <w:b/>
          <w:sz w:val="28"/>
        </w:rPr>
        <w:t>PSALM 91:9-13</w:t>
      </w:r>
    </w:p>
    <w:p w:rsidR="00DB1858" w:rsidRPr="00AF1C16" w:rsidRDefault="00DB1858" w:rsidP="00DB1858">
      <w:pPr>
        <w:pStyle w:val="Body1"/>
        <w:jc w:val="both"/>
        <w:rPr>
          <w:rFonts w:ascii="Cambria" w:hAnsi="Cambria"/>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sidRPr="00AF1C16">
        <w:rPr>
          <w:rFonts w:ascii="Cambria" w:hAnsi="Cambria"/>
          <w:sz w:val="28"/>
        </w:rPr>
        <w:t>1.</w:t>
      </w:r>
      <w:r w:rsidRPr="00AF1C16">
        <w:rPr>
          <w:rFonts w:ascii="Cambria" w:hAnsi="Cambria"/>
          <w:sz w:val="28"/>
        </w:rPr>
        <w:tab/>
      </w:r>
      <w:r>
        <w:rPr>
          <w:rFonts w:ascii="Cambria" w:hAnsi="Cambria"/>
          <w:sz w:val="28"/>
        </w:rPr>
        <w:t>(</w:t>
      </w:r>
      <w:proofErr w:type="gramStart"/>
      <w:r>
        <w:rPr>
          <w:rFonts w:ascii="Cambria" w:hAnsi="Cambria"/>
          <w:sz w:val="28"/>
        </w:rPr>
        <w:t>a</w:t>
      </w:r>
      <w:proofErr w:type="gramEnd"/>
      <w:r>
        <w:rPr>
          <w:rFonts w:ascii="Cambria" w:hAnsi="Cambria"/>
          <w:sz w:val="28"/>
        </w:rPr>
        <w:t>)</w:t>
      </w:r>
      <w:r>
        <w:rPr>
          <w:rFonts w:ascii="Cambria" w:hAnsi="Cambria"/>
          <w:sz w:val="28"/>
        </w:rPr>
        <w:tab/>
        <w:t xml:space="preserve">What do you think is the message of </w:t>
      </w:r>
      <w:r>
        <w:rPr>
          <w:rFonts w:ascii="Cambria" w:hAnsi="Cambria"/>
          <w:b/>
          <w:sz w:val="28"/>
        </w:rPr>
        <w:t>verses 10-12</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9D5373" w:rsidRDefault="009D5373"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9D5373" w:rsidRDefault="009D5373"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AF1C16"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Do you think this is applicable to Christians today? Elaborate.</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AF1C16" w:rsidRDefault="00DB1858" w:rsidP="00DB1858">
      <w:pPr>
        <w:pStyle w:val="Body1"/>
        <w:jc w:val="both"/>
        <w:rPr>
          <w:rFonts w:ascii="Cambria" w:hAnsi="Cambria"/>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2</w:t>
      </w:r>
      <w:r w:rsidRPr="00AF1C16">
        <w:rPr>
          <w:rFonts w:ascii="Cambria" w:hAnsi="Cambria"/>
          <w:sz w:val="28"/>
        </w:rPr>
        <w:t>.</w:t>
      </w:r>
      <w:r w:rsidRPr="00AF1C16">
        <w:rPr>
          <w:rFonts w:ascii="Cambria" w:hAnsi="Cambria"/>
          <w:sz w:val="28"/>
        </w:rPr>
        <w:tab/>
      </w:r>
      <w:r>
        <w:rPr>
          <w:rFonts w:ascii="Cambria" w:hAnsi="Cambria"/>
          <w:sz w:val="28"/>
        </w:rPr>
        <w:t xml:space="preserve">What do you think is the message of </w:t>
      </w:r>
      <w:r>
        <w:rPr>
          <w:rFonts w:ascii="Cambria" w:hAnsi="Cambria"/>
          <w:b/>
          <w:sz w:val="28"/>
        </w:rPr>
        <w:t>verse 13</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6</w:t>
      </w:r>
      <w:r>
        <w:rPr>
          <w:rFonts w:ascii="Cambria" w:hAnsi="Cambria"/>
          <w:sz w:val="28"/>
        </w:rPr>
        <w:tab/>
        <w:t xml:space="preserve">Read </w:t>
      </w:r>
      <w:r>
        <w:rPr>
          <w:rFonts w:ascii="Cambria" w:hAnsi="Cambria"/>
          <w:b/>
          <w:sz w:val="28"/>
        </w:rPr>
        <w:t>PSALM 91:14-16</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r>
      <w:r w:rsidRPr="00AF1C16">
        <w:rPr>
          <w:rFonts w:ascii="Cambria" w:hAnsi="Cambria"/>
          <w:sz w:val="28"/>
        </w:rPr>
        <w:t>In the</w:t>
      </w:r>
      <w:r w:rsidR="0054760A">
        <w:rPr>
          <w:rFonts w:ascii="Cambria" w:hAnsi="Cambria"/>
          <w:sz w:val="28"/>
        </w:rPr>
        <w:t xml:space="preserve">se 3 verses, we see that </w:t>
      </w:r>
      <w:r>
        <w:rPr>
          <w:rFonts w:ascii="Cambria" w:hAnsi="Cambria"/>
          <w:sz w:val="28"/>
        </w:rPr>
        <w:t xml:space="preserve">God </w:t>
      </w:r>
      <w:r w:rsidR="0054760A">
        <w:rPr>
          <w:rFonts w:ascii="Cambria" w:hAnsi="Cambria"/>
          <w:sz w:val="28"/>
        </w:rPr>
        <w:t xml:space="preserve">is </w:t>
      </w:r>
      <w:r>
        <w:rPr>
          <w:rFonts w:ascii="Cambria" w:hAnsi="Cambria"/>
          <w:sz w:val="28"/>
        </w:rPr>
        <w:t>speaking to His beloved, assuring him of Hi</w:t>
      </w:r>
      <w:r w:rsidR="009D5373">
        <w:rPr>
          <w:rFonts w:ascii="Cambria" w:hAnsi="Cambria"/>
          <w:sz w:val="28"/>
        </w:rPr>
        <w:t>s love. Altogether, God stated 8</w:t>
      </w:r>
      <w:r>
        <w:rPr>
          <w:rFonts w:ascii="Cambria" w:hAnsi="Cambria"/>
          <w:sz w:val="28"/>
        </w:rPr>
        <w:t xml:space="preserve"> things that He will do for His beloved. What are they?</w:t>
      </w: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AF1C16"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AF1C16"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AF1C16"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AF1C16"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9D5373" w:rsidRDefault="009D5373" w:rsidP="009D537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9D5373" w:rsidRDefault="009D5373" w:rsidP="009D5373">
      <w:pPr>
        <w:pStyle w:val="Body1"/>
        <w:widowControl w:val="0"/>
        <w:numPr>
          <w:ilvl w:val="0"/>
          <w:numId w:val="36"/>
        </w:numPr>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9D5373" w:rsidRDefault="009D5373" w:rsidP="009D537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AF1C16"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AF1C16"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sidRPr="00AF1C16">
        <w:rPr>
          <w:rFonts w:ascii="Cambria" w:hAnsi="Cambria"/>
          <w:sz w:val="28"/>
        </w:rPr>
        <w:t>2.</w:t>
      </w:r>
      <w:r w:rsidRPr="00AF1C16">
        <w:rPr>
          <w:rFonts w:ascii="Cambria" w:hAnsi="Cambria"/>
          <w:sz w:val="28"/>
        </w:rPr>
        <w:tab/>
      </w:r>
      <w:r>
        <w:rPr>
          <w:rFonts w:ascii="Cambria" w:hAnsi="Cambria"/>
          <w:sz w:val="28"/>
        </w:rPr>
        <w:t xml:space="preserve">Remember that </w:t>
      </w:r>
      <w:r>
        <w:rPr>
          <w:rFonts w:ascii="Cambria" w:hAnsi="Cambria"/>
          <w:b/>
          <w:sz w:val="28"/>
        </w:rPr>
        <w:t>PSALM 91</w:t>
      </w:r>
      <w:r>
        <w:rPr>
          <w:rFonts w:ascii="Cambria" w:hAnsi="Cambria"/>
          <w:sz w:val="28"/>
        </w:rPr>
        <w:t xml:space="preserve"> is </w:t>
      </w:r>
      <w:r w:rsidR="0054760A">
        <w:rPr>
          <w:rFonts w:ascii="Cambria" w:hAnsi="Cambria"/>
          <w:sz w:val="28"/>
        </w:rPr>
        <w:t xml:space="preserve">ultimately </w:t>
      </w:r>
      <w:r>
        <w:rPr>
          <w:rFonts w:ascii="Cambria" w:hAnsi="Cambria"/>
          <w:sz w:val="28"/>
        </w:rPr>
        <w:t>talking about the Lord Jesus Christ. Are these 3 verses true of Jesus? Elaborate.</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9D5373" w:rsidRDefault="009D5373"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9D5373" w:rsidRDefault="009D5373"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sidRPr="00AF1C16">
        <w:rPr>
          <w:rFonts w:ascii="Cambria" w:hAnsi="Cambria"/>
          <w:sz w:val="28"/>
        </w:rPr>
        <w:t>.</w:t>
      </w:r>
      <w:r w:rsidRPr="00AF1C16">
        <w:rPr>
          <w:rFonts w:ascii="Cambria" w:hAnsi="Cambria"/>
          <w:sz w:val="28"/>
        </w:rPr>
        <w:tab/>
      </w:r>
      <w:r>
        <w:rPr>
          <w:rFonts w:ascii="Cambria" w:hAnsi="Cambria"/>
          <w:sz w:val="28"/>
        </w:rPr>
        <w:t xml:space="preserve">All through church history, we have Christian missionaries who were martyred. Many of them were killed when they were quite young. </w:t>
      </w: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 xml:space="preserve">If </w:t>
      </w:r>
      <w:r>
        <w:rPr>
          <w:rFonts w:ascii="Cambria" w:hAnsi="Cambria"/>
          <w:b/>
          <w:sz w:val="28"/>
        </w:rPr>
        <w:t>PSALM 91</w:t>
      </w:r>
      <w:r>
        <w:rPr>
          <w:rFonts w:ascii="Cambria" w:hAnsi="Cambria"/>
          <w:sz w:val="28"/>
        </w:rPr>
        <w:t xml:space="preserve"> is applicable to those of us in Christ (Christians), then how can we reconcile Christian missionaries martyred at a young age</w:t>
      </w:r>
      <w:r w:rsidR="000B42F8">
        <w:rPr>
          <w:rFonts w:ascii="Cambria" w:hAnsi="Cambria"/>
          <w:sz w:val="28"/>
        </w:rPr>
        <w:t>, with</w:t>
      </w:r>
      <w:r w:rsidRPr="00DE5AEC">
        <w:rPr>
          <w:rFonts w:ascii="Cambria" w:hAnsi="Cambria"/>
          <w:sz w:val="28"/>
        </w:rPr>
        <w:t xml:space="preserve"> “</w:t>
      </w:r>
      <w:r w:rsidRPr="00DE5AEC">
        <w:rPr>
          <w:rFonts w:ascii="Cambria" w:hAnsi="Cambria"/>
          <w:i/>
          <w:sz w:val="28"/>
        </w:rPr>
        <w:t>with long life I will satisfy him</w:t>
      </w:r>
      <w:r w:rsidRPr="00DE5AEC">
        <w:rPr>
          <w:rFonts w:ascii="Cambria" w:hAnsi="Cambria"/>
          <w:sz w:val="28"/>
        </w:rPr>
        <w:t>” (</w:t>
      </w:r>
      <w:r w:rsidRPr="00DE5AEC">
        <w:rPr>
          <w:rFonts w:ascii="Cambria" w:hAnsi="Cambria"/>
          <w:b/>
          <w:sz w:val="28"/>
        </w:rPr>
        <w:t>verse 16</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7</w:t>
      </w:r>
      <w:r>
        <w:rPr>
          <w:rFonts w:ascii="Cambria" w:hAnsi="Cambria"/>
          <w:sz w:val="28"/>
        </w:rPr>
        <w:tab/>
        <w:t xml:space="preserve">Review </w:t>
      </w:r>
      <w:r>
        <w:rPr>
          <w:rFonts w:ascii="Cambria" w:hAnsi="Cambria"/>
          <w:b/>
          <w:sz w:val="28"/>
        </w:rPr>
        <w:t>PSALM 91</w:t>
      </w: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1.</w:t>
      </w:r>
      <w:r>
        <w:rPr>
          <w:rFonts w:ascii="Cambria" w:hAnsi="Cambria"/>
          <w:sz w:val="28"/>
        </w:rPr>
        <w:tab/>
        <w:t xml:space="preserve">What </w:t>
      </w:r>
      <w:r w:rsidR="0054760A">
        <w:rPr>
          <w:rFonts w:ascii="Cambria" w:hAnsi="Cambria"/>
          <w:sz w:val="28"/>
        </w:rPr>
        <w:t xml:space="preserve">are the </w:t>
      </w:r>
      <w:r>
        <w:rPr>
          <w:rFonts w:ascii="Cambria" w:hAnsi="Cambria"/>
          <w:sz w:val="28"/>
        </w:rPr>
        <w:t xml:space="preserve">truths concerning God </w:t>
      </w:r>
      <w:r w:rsidR="0054760A">
        <w:rPr>
          <w:rFonts w:ascii="Cambria" w:hAnsi="Cambria"/>
          <w:sz w:val="28"/>
        </w:rPr>
        <w:t xml:space="preserve">that </w:t>
      </w:r>
      <w:r>
        <w:rPr>
          <w:rFonts w:ascii="Cambria" w:hAnsi="Cambria"/>
          <w:sz w:val="28"/>
        </w:rPr>
        <w:t xml:space="preserve">you </w:t>
      </w:r>
      <w:r w:rsidR="0054760A">
        <w:rPr>
          <w:rFonts w:ascii="Cambria" w:hAnsi="Cambria"/>
          <w:sz w:val="28"/>
        </w:rPr>
        <w:t xml:space="preserve">have </w:t>
      </w:r>
      <w:r>
        <w:rPr>
          <w:rFonts w:ascii="Cambria" w:hAnsi="Cambria"/>
          <w:sz w:val="28"/>
        </w:rPr>
        <w:t xml:space="preserve">learnt from </w:t>
      </w:r>
      <w:r>
        <w:rPr>
          <w:rFonts w:ascii="Cambria" w:hAnsi="Cambria"/>
          <w:b/>
          <w:sz w:val="28"/>
        </w:rPr>
        <w:t>PSALM 91</w:t>
      </w:r>
      <w:r>
        <w:rPr>
          <w:rFonts w:ascii="Cambria" w:hAnsi="Cambria"/>
          <w:sz w:val="28"/>
        </w:rPr>
        <w: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54760A" w:rsidP="00DB1858">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Which</w:t>
      </w:r>
      <w:r w:rsidR="00DB1858">
        <w:rPr>
          <w:rFonts w:ascii="Cambria" w:hAnsi="Cambria"/>
          <w:sz w:val="28"/>
        </w:rPr>
        <w:t xml:space="preserve"> area(s) </w:t>
      </w:r>
      <w:r>
        <w:rPr>
          <w:rFonts w:ascii="Cambria" w:hAnsi="Cambria"/>
          <w:sz w:val="28"/>
        </w:rPr>
        <w:t xml:space="preserve">in </w:t>
      </w:r>
      <w:r w:rsidR="00DB1858">
        <w:rPr>
          <w:rFonts w:ascii="Cambria" w:hAnsi="Cambria"/>
          <w:sz w:val="28"/>
        </w:rPr>
        <w:t xml:space="preserve">your life must change now that you have read </w:t>
      </w:r>
      <w:r w:rsidR="00DB1858">
        <w:rPr>
          <w:rFonts w:ascii="Cambria" w:hAnsi="Cambria"/>
          <w:b/>
          <w:sz w:val="28"/>
        </w:rPr>
        <w:t>PSALM 91</w:t>
      </w:r>
      <w:r w:rsidR="00DB1858">
        <w:rPr>
          <w:rFonts w:ascii="Cambria" w:hAnsi="Cambria"/>
          <w:sz w:val="28"/>
        </w:rPr>
        <w: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9D5373" w:rsidRDefault="009D5373"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 xml:space="preserve">What is the single most important thing you have learnt from </w:t>
      </w:r>
      <w:r>
        <w:rPr>
          <w:rFonts w:ascii="Cambria" w:hAnsi="Cambria"/>
          <w:b/>
          <w:sz w:val="28"/>
        </w:rPr>
        <w:t>PSALM 91</w:t>
      </w:r>
      <w:r>
        <w:rPr>
          <w:rFonts w:ascii="Cambria" w:hAnsi="Cambria"/>
          <w:sz w:val="28"/>
        </w:rPr>
        <w:t>?</w:t>
      </w:r>
    </w:p>
    <w:p w:rsidR="009D5373" w:rsidRDefault="009D5373" w:rsidP="00DB1858">
      <w:pPr>
        <w:pStyle w:val="Body1"/>
        <w:widowControl w:val="0"/>
        <w:jc w:val="both"/>
        <w:rPr>
          <w:rFonts w:ascii="Cambria" w:hAnsi="Cambria"/>
          <w:sz w:val="28"/>
        </w:rPr>
      </w:pPr>
    </w:p>
    <w:p w:rsidR="009D5373" w:rsidRDefault="009D5373" w:rsidP="00DB1858">
      <w:pPr>
        <w:pStyle w:val="Body1"/>
        <w:widowControl w:val="0"/>
        <w:jc w:val="both"/>
        <w:rPr>
          <w:rFonts w:ascii="Cambria" w:hAnsi="Cambria"/>
          <w:sz w:val="28"/>
        </w:rPr>
      </w:pPr>
    </w:p>
    <w:p w:rsidR="009D5373" w:rsidRDefault="009D5373" w:rsidP="00DB1858">
      <w:pPr>
        <w:pStyle w:val="Body1"/>
        <w:widowControl w:val="0"/>
        <w:jc w:val="both"/>
        <w:rPr>
          <w:rFonts w:ascii="Cambria" w:hAnsi="Cambria"/>
          <w:sz w:val="28"/>
        </w:rPr>
      </w:pPr>
    </w:p>
    <w:p w:rsidR="009D5373" w:rsidRDefault="009D5373" w:rsidP="00DB1858">
      <w:pPr>
        <w:pStyle w:val="Body1"/>
        <w:widowControl w:val="0"/>
        <w:jc w:val="both"/>
        <w:rPr>
          <w:rFonts w:ascii="Cambria" w:hAnsi="Cambria"/>
          <w:sz w:val="28"/>
        </w:rPr>
      </w:pPr>
    </w:p>
    <w:p w:rsidR="00DB1858" w:rsidRDefault="009D5373" w:rsidP="009D5373">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r>
      <w:r w:rsidR="001E4599">
        <w:rPr>
          <w:rFonts w:ascii="Cambria" w:hAnsi="Cambria"/>
          <w:sz w:val="28"/>
        </w:rPr>
        <w:t xml:space="preserve">Take time to learn to sing this hymn (by Augustus </w:t>
      </w:r>
      <w:proofErr w:type="spellStart"/>
      <w:r w:rsidR="001E4599">
        <w:rPr>
          <w:rFonts w:ascii="Cambria" w:hAnsi="Cambria"/>
          <w:sz w:val="28"/>
        </w:rPr>
        <w:t>Toplady</w:t>
      </w:r>
      <w:proofErr w:type="spellEnd"/>
      <w:r w:rsidR="001E4599">
        <w:rPr>
          <w:rFonts w:ascii="Cambria" w:hAnsi="Cambria"/>
          <w:sz w:val="28"/>
        </w:rPr>
        <w:t>), and use it to affirm your faith in the Lord:</w:t>
      </w:r>
    </w:p>
    <w:p w:rsidR="001E4599" w:rsidRPr="001E4599" w:rsidRDefault="001E4599" w:rsidP="001E4599">
      <w:pPr>
        <w:pStyle w:val="Body1"/>
        <w:widowControl w:val="0"/>
        <w:rPr>
          <w:rFonts w:asciiTheme="minorHAnsi" w:hAnsiTheme="minorHAnsi"/>
          <w:i/>
          <w:sz w:val="28"/>
        </w:rPr>
      </w:pPr>
    </w:p>
    <w:p w:rsidR="001E4599" w:rsidRPr="001E4599" w:rsidRDefault="001E4599" w:rsidP="00BA68C9">
      <w:pPr>
        <w:shd w:val="clear" w:color="auto" w:fill="FFFFFF"/>
        <w:spacing w:beforeLines="1" w:afterLines="1"/>
        <w:jc w:val="center"/>
        <w:rPr>
          <w:rFonts w:asciiTheme="minorHAnsi" w:hAnsiTheme="minorHAnsi"/>
          <w:bCs/>
          <w:i/>
          <w:color w:val="000000"/>
          <w:sz w:val="28"/>
          <w:szCs w:val="27"/>
        </w:rPr>
      </w:pPr>
      <w:r w:rsidRPr="001E4599">
        <w:rPr>
          <w:rFonts w:asciiTheme="minorHAnsi" w:hAnsiTheme="minorHAnsi"/>
          <w:bCs/>
          <w:i/>
          <w:color w:val="000000"/>
          <w:sz w:val="28"/>
          <w:szCs w:val="27"/>
        </w:rPr>
        <w:t xml:space="preserve">A </w:t>
      </w:r>
      <w:proofErr w:type="spellStart"/>
      <w:r w:rsidRPr="001E4599">
        <w:rPr>
          <w:rFonts w:asciiTheme="minorHAnsi" w:hAnsiTheme="minorHAnsi"/>
          <w:bCs/>
          <w:i/>
          <w:color w:val="000000"/>
          <w:sz w:val="28"/>
          <w:szCs w:val="27"/>
        </w:rPr>
        <w:t>Sov’reign</w:t>
      </w:r>
      <w:proofErr w:type="spellEnd"/>
      <w:r w:rsidRPr="001E4599">
        <w:rPr>
          <w:rFonts w:asciiTheme="minorHAnsi" w:hAnsiTheme="minorHAnsi"/>
          <w:bCs/>
          <w:i/>
          <w:color w:val="000000"/>
          <w:sz w:val="28"/>
          <w:szCs w:val="27"/>
        </w:rPr>
        <w:t xml:space="preserve"> Protector I have,</w:t>
      </w:r>
      <w:r w:rsidRPr="001E4599">
        <w:rPr>
          <w:rFonts w:asciiTheme="minorHAnsi" w:hAnsiTheme="minorHAnsi"/>
          <w:bCs/>
          <w:i/>
          <w:color w:val="000000"/>
          <w:sz w:val="28"/>
          <w:szCs w:val="27"/>
        </w:rPr>
        <w:br/>
        <w:t>Unseen, yet forever at hand,</w:t>
      </w:r>
    </w:p>
    <w:p w:rsidR="001E4599" w:rsidRPr="001E4599" w:rsidRDefault="001E4599" w:rsidP="00BA68C9">
      <w:pPr>
        <w:shd w:val="clear" w:color="auto" w:fill="FFFFFF"/>
        <w:spacing w:beforeLines="1" w:afterLines="1"/>
        <w:jc w:val="center"/>
        <w:rPr>
          <w:rFonts w:asciiTheme="minorHAnsi" w:hAnsiTheme="minorHAnsi"/>
          <w:bCs/>
          <w:i/>
          <w:color w:val="000000"/>
          <w:sz w:val="28"/>
          <w:szCs w:val="27"/>
        </w:rPr>
      </w:pPr>
      <w:proofErr w:type="gramStart"/>
      <w:r w:rsidRPr="001E4599">
        <w:rPr>
          <w:rFonts w:asciiTheme="minorHAnsi" w:hAnsiTheme="minorHAnsi"/>
          <w:bCs/>
          <w:i/>
          <w:color w:val="000000"/>
          <w:sz w:val="28"/>
          <w:szCs w:val="27"/>
        </w:rPr>
        <w:t>Unchangeably faithful to save,</w:t>
      </w:r>
      <w:r w:rsidRPr="001E4599">
        <w:rPr>
          <w:rFonts w:asciiTheme="minorHAnsi" w:hAnsiTheme="minorHAnsi"/>
          <w:bCs/>
          <w:i/>
          <w:color w:val="000000"/>
          <w:sz w:val="28"/>
          <w:szCs w:val="27"/>
        </w:rPr>
        <w:br/>
        <w:t>Almighty to rule and command.</w:t>
      </w:r>
      <w:proofErr w:type="gramEnd"/>
      <w:r w:rsidRPr="001E4599">
        <w:rPr>
          <w:rFonts w:asciiTheme="minorHAnsi" w:hAnsiTheme="minorHAnsi"/>
          <w:bCs/>
          <w:i/>
          <w:color w:val="000000"/>
          <w:sz w:val="28"/>
          <w:szCs w:val="27"/>
        </w:rPr>
        <w:br/>
        <w:t>He smiles, and my comforts abound;</w:t>
      </w:r>
      <w:r w:rsidRPr="001E4599">
        <w:rPr>
          <w:rFonts w:asciiTheme="minorHAnsi" w:hAnsiTheme="minorHAnsi"/>
          <w:bCs/>
          <w:i/>
          <w:color w:val="000000"/>
          <w:sz w:val="28"/>
          <w:szCs w:val="27"/>
        </w:rPr>
        <w:br/>
        <w:t>His grace as the dew shall descend;</w:t>
      </w:r>
      <w:r w:rsidRPr="001E4599">
        <w:rPr>
          <w:rFonts w:asciiTheme="minorHAnsi" w:hAnsiTheme="minorHAnsi"/>
          <w:bCs/>
          <w:i/>
          <w:color w:val="000000"/>
          <w:sz w:val="28"/>
          <w:szCs w:val="27"/>
        </w:rPr>
        <w:br/>
      </w:r>
      <w:proofErr w:type="gramStart"/>
      <w:r w:rsidRPr="001E4599">
        <w:rPr>
          <w:rFonts w:asciiTheme="minorHAnsi" w:hAnsiTheme="minorHAnsi"/>
          <w:bCs/>
          <w:i/>
          <w:color w:val="000000"/>
          <w:sz w:val="28"/>
          <w:szCs w:val="27"/>
        </w:rPr>
        <w:t>And</w:t>
      </w:r>
      <w:proofErr w:type="gramEnd"/>
      <w:r w:rsidRPr="001E4599">
        <w:rPr>
          <w:rFonts w:asciiTheme="minorHAnsi" w:hAnsiTheme="minorHAnsi"/>
          <w:bCs/>
          <w:i/>
          <w:color w:val="000000"/>
          <w:sz w:val="28"/>
          <w:szCs w:val="27"/>
        </w:rPr>
        <w:t xml:space="preserve"> walls of salvation surround</w:t>
      </w:r>
      <w:r w:rsidRPr="001E4599">
        <w:rPr>
          <w:rFonts w:asciiTheme="minorHAnsi" w:hAnsiTheme="minorHAnsi"/>
          <w:bCs/>
          <w:i/>
          <w:color w:val="000000"/>
          <w:sz w:val="28"/>
          <w:szCs w:val="27"/>
        </w:rPr>
        <w:br/>
        <w:t>The soul He delights to defend.</w:t>
      </w:r>
    </w:p>
    <w:p w:rsidR="001E4599" w:rsidRPr="001E4599" w:rsidRDefault="001E4599" w:rsidP="00BA68C9">
      <w:pPr>
        <w:shd w:val="clear" w:color="auto" w:fill="FFFFFF"/>
        <w:spacing w:beforeLines="1" w:afterLines="1"/>
        <w:jc w:val="center"/>
        <w:rPr>
          <w:rFonts w:asciiTheme="minorHAnsi" w:hAnsiTheme="minorHAnsi"/>
          <w:bCs/>
          <w:i/>
          <w:color w:val="000000"/>
          <w:sz w:val="28"/>
          <w:szCs w:val="27"/>
        </w:rPr>
      </w:pPr>
    </w:p>
    <w:p w:rsidR="006D40FD" w:rsidRDefault="001E4599" w:rsidP="00BA68C9">
      <w:pPr>
        <w:shd w:val="clear" w:color="auto" w:fill="FFFFFF"/>
        <w:spacing w:beforeLines="1" w:afterLines="1"/>
        <w:jc w:val="center"/>
        <w:rPr>
          <w:rFonts w:asciiTheme="minorHAnsi" w:hAnsiTheme="minorHAnsi"/>
          <w:bCs/>
          <w:i/>
          <w:color w:val="000000"/>
          <w:sz w:val="28"/>
          <w:szCs w:val="27"/>
        </w:rPr>
      </w:pPr>
      <w:r w:rsidRPr="001E4599">
        <w:rPr>
          <w:rFonts w:asciiTheme="minorHAnsi" w:hAnsiTheme="minorHAnsi"/>
          <w:bCs/>
          <w:i/>
          <w:color w:val="000000"/>
          <w:sz w:val="28"/>
          <w:szCs w:val="27"/>
        </w:rPr>
        <w:t>Inspirer and Hearer of prayer,</w:t>
      </w:r>
      <w:r w:rsidRPr="001E4599">
        <w:rPr>
          <w:rFonts w:asciiTheme="minorHAnsi" w:hAnsiTheme="minorHAnsi"/>
          <w:bCs/>
          <w:i/>
          <w:color w:val="000000"/>
          <w:sz w:val="28"/>
          <w:szCs w:val="27"/>
        </w:rPr>
        <w:br/>
        <w:t xml:space="preserve">Thou Shepherd and Guardian of </w:t>
      </w:r>
      <w:proofErr w:type="spellStart"/>
      <w:r w:rsidRPr="001E4599">
        <w:rPr>
          <w:rFonts w:asciiTheme="minorHAnsi" w:hAnsiTheme="minorHAnsi"/>
          <w:bCs/>
          <w:i/>
          <w:color w:val="000000"/>
          <w:sz w:val="28"/>
          <w:szCs w:val="27"/>
        </w:rPr>
        <w:t>Thine</w:t>
      </w:r>
      <w:proofErr w:type="spellEnd"/>
      <w:r w:rsidRPr="001E4599">
        <w:rPr>
          <w:rFonts w:asciiTheme="minorHAnsi" w:hAnsiTheme="minorHAnsi"/>
          <w:bCs/>
          <w:i/>
          <w:color w:val="000000"/>
          <w:sz w:val="28"/>
          <w:szCs w:val="27"/>
        </w:rPr>
        <w:t>,</w:t>
      </w:r>
      <w:r w:rsidRPr="001E4599">
        <w:rPr>
          <w:rFonts w:asciiTheme="minorHAnsi" w:hAnsiTheme="minorHAnsi"/>
          <w:bCs/>
          <w:i/>
          <w:color w:val="000000"/>
          <w:sz w:val="28"/>
          <w:szCs w:val="27"/>
        </w:rPr>
        <w:br/>
        <w:t>My all to Thy covenant care</w:t>
      </w:r>
      <w:r w:rsidRPr="001E4599">
        <w:rPr>
          <w:rFonts w:asciiTheme="minorHAnsi" w:hAnsiTheme="minorHAnsi"/>
          <w:bCs/>
          <w:i/>
          <w:color w:val="000000"/>
          <w:sz w:val="28"/>
          <w:szCs w:val="27"/>
        </w:rPr>
        <w:br/>
      </w:r>
      <w:proofErr w:type="gramStart"/>
      <w:r w:rsidRPr="001E4599">
        <w:rPr>
          <w:rFonts w:asciiTheme="minorHAnsi" w:hAnsiTheme="minorHAnsi"/>
          <w:bCs/>
          <w:i/>
          <w:color w:val="000000"/>
          <w:sz w:val="28"/>
          <w:szCs w:val="27"/>
        </w:rPr>
        <w:t>I sleeping and waking resign</w:t>
      </w:r>
      <w:proofErr w:type="gramEnd"/>
      <w:r w:rsidRPr="001E4599">
        <w:rPr>
          <w:rFonts w:asciiTheme="minorHAnsi" w:hAnsiTheme="minorHAnsi"/>
          <w:bCs/>
          <w:i/>
          <w:color w:val="000000"/>
          <w:sz w:val="28"/>
          <w:szCs w:val="27"/>
        </w:rPr>
        <w:t>.</w:t>
      </w:r>
      <w:r w:rsidRPr="001E4599">
        <w:rPr>
          <w:rFonts w:asciiTheme="minorHAnsi" w:hAnsiTheme="minorHAnsi"/>
          <w:bCs/>
          <w:i/>
          <w:color w:val="000000"/>
          <w:sz w:val="28"/>
          <w:szCs w:val="27"/>
        </w:rPr>
        <w:br/>
        <w:t>If Thou art my Shield and my Sun,</w:t>
      </w:r>
      <w:r w:rsidRPr="001E4599">
        <w:rPr>
          <w:rFonts w:asciiTheme="minorHAnsi" w:hAnsiTheme="minorHAnsi"/>
          <w:bCs/>
          <w:i/>
          <w:color w:val="000000"/>
          <w:sz w:val="28"/>
          <w:szCs w:val="27"/>
        </w:rPr>
        <w:br/>
        <w:t>The night is no darkness to me;</w:t>
      </w:r>
      <w:r w:rsidRPr="001E4599">
        <w:rPr>
          <w:rFonts w:asciiTheme="minorHAnsi" w:hAnsiTheme="minorHAnsi"/>
          <w:bCs/>
          <w:i/>
          <w:color w:val="000000"/>
          <w:sz w:val="28"/>
          <w:szCs w:val="27"/>
        </w:rPr>
        <w:br/>
      </w:r>
      <w:proofErr w:type="gramStart"/>
      <w:r w:rsidRPr="001E4599">
        <w:rPr>
          <w:rFonts w:asciiTheme="minorHAnsi" w:hAnsiTheme="minorHAnsi"/>
          <w:bCs/>
          <w:i/>
          <w:color w:val="000000"/>
          <w:sz w:val="28"/>
          <w:szCs w:val="27"/>
        </w:rPr>
        <w:t>And</w:t>
      </w:r>
      <w:proofErr w:type="gramEnd"/>
      <w:r w:rsidRPr="001E4599">
        <w:rPr>
          <w:rFonts w:asciiTheme="minorHAnsi" w:hAnsiTheme="minorHAnsi"/>
          <w:bCs/>
          <w:i/>
          <w:color w:val="000000"/>
          <w:sz w:val="28"/>
          <w:szCs w:val="27"/>
        </w:rPr>
        <w:t xml:space="preserve"> fast as my moments roll on,</w:t>
      </w:r>
      <w:r w:rsidRPr="001E4599">
        <w:rPr>
          <w:rFonts w:asciiTheme="minorHAnsi" w:hAnsiTheme="minorHAnsi"/>
          <w:bCs/>
          <w:i/>
          <w:color w:val="000000"/>
          <w:sz w:val="28"/>
          <w:szCs w:val="27"/>
        </w:rPr>
        <w:br/>
        <w:t>They bring me but nearer to Thee.</w:t>
      </w:r>
    </w:p>
    <w:p w:rsidR="001E4599" w:rsidRPr="001E4599" w:rsidRDefault="001E4599" w:rsidP="00BA68C9">
      <w:pPr>
        <w:shd w:val="clear" w:color="auto" w:fill="FFFFFF"/>
        <w:spacing w:beforeLines="1" w:afterLines="1"/>
        <w:jc w:val="center"/>
        <w:rPr>
          <w:rFonts w:asciiTheme="minorHAnsi" w:hAnsiTheme="minorHAnsi"/>
          <w:bCs/>
          <w:i/>
          <w:color w:val="000000"/>
          <w:sz w:val="28"/>
          <w:szCs w:val="27"/>
        </w:rPr>
      </w:pPr>
    </w:p>
    <w:p w:rsidR="00DB1858" w:rsidRPr="007503F9" w:rsidRDefault="009D5373"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3</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 xml:space="preserve">  </w:t>
      </w:r>
      <w:r>
        <w:rPr>
          <w:rFonts w:ascii="Cambria" w:hAnsi="Cambria"/>
          <w:b/>
          <w:sz w:val="28"/>
        </w:rPr>
        <w:tab/>
        <w:t xml:space="preserve">    [3</w:t>
      </w:r>
      <w:r>
        <w:rPr>
          <w:rFonts w:ascii="Cambria" w:hAnsi="Cambria"/>
          <w:b/>
          <w:sz w:val="28"/>
          <w:vertAlign w:val="superscript"/>
        </w:rPr>
        <w:t>rd</w:t>
      </w:r>
      <w:r>
        <w:rPr>
          <w:rFonts w:ascii="Cambria" w:hAnsi="Cambria"/>
          <w:b/>
          <w:sz w:val="28"/>
        </w:rPr>
        <w:t xml:space="preserve"> – 9</w:t>
      </w:r>
      <w:r w:rsidR="00DB1858">
        <w:rPr>
          <w:rFonts w:ascii="Cambria" w:hAnsi="Cambria"/>
          <w:b/>
          <w:sz w:val="28"/>
          <w:vertAlign w:val="superscript"/>
        </w:rPr>
        <w:t xml:space="preserve">th </w:t>
      </w:r>
      <w:r>
        <w:rPr>
          <w:rFonts w:ascii="Cambria" w:hAnsi="Cambria"/>
          <w:b/>
          <w:sz w:val="28"/>
        </w:rPr>
        <w:t xml:space="preserve">April </w:t>
      </w:r>
      <w:r w:rsidR="00DB1858">
        <w:rPr>
          <w:rFonts w:ascii="Cambria" w:hAnsi="Cambria"/>
          <w:b/>
          <w:sz w:val="28"/>
        </w:rPr>
        <w:t>2016</w:t>
      </w:r>
      <w:r w:rsidR="00DB1858" w:rsidRPr="007503F9">
        <w:rPr>
          <w:rFonts w:ascii="Cambria" w:hAnsi="Cambria"/>
          <w:b/>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w:t>
      </w:r>
      <w:r>
        <w:rPr>
          <w:rFonts w:ascii="Cambria" w:hAnsi="Cambria"/>
          <w:sz w:val="28"/>
        </w:rPr>
        <w:tab/>
        <w:t xml:space="preserve">Read </w:t>
      </w:r>
      <w:r>
        <w:rPr>
          <w:rFonts w:ascii="Cambria" w:hAnsi="Cambria"/>
          <w:b/>
          <w:sz w:val="28"/>
        </w:rPr>
        <w:t>PSALM 92</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20558" w:rsidRDefault="0054760A" w:rsidP="00DB1858">
      <w:pPr>
        <w:pStyle w:val="Body1"/>
        <w:widowControl w:val="0"/>
        <w:numPr>
          <w:ilvl w:val="0"/>
          <w:numId w:val="37"/>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cs="Helvetica"/>
          <w:sz w:val="28"/>
        </w:rPr>
        <w:t>W</w:t>
      </w:r>
      <w:r w:rsidR="00DB1858" w:rsidRPr="00D20558">
        <w:rPr>
          <w:rFonts w:ascii="Cambria" w:hAnsi="Cambria" w:cs="Helvetica"/>
          <w:sz w:val="28"/>
        </w:rPr>
        <w:t>ha</w:t>
      </w:r>
      <w:r w:rsidR="00DB1858">
        <w:rPr>
          <w:rFonts w:ascii="Cambria" w:hAnsi="Cambria" w:cs="Helvetica"/>
          <w:sz w:val="28"/>
        </w:rPr>
        <w:t>t is your first impression of it</w:t>
      </w:r>
      <w:r>
        <w:rPr>
          <w:rFonts w:ascii="Cambria" w:hAnsi="Cambria" w:cs="Helvetica"/>
          <w:sz w:val="28"/>
        </w:rPr>
        <w:t xml:space="preserve"> a</w:t>
      </w:r>
      <w:r w:rsidRPr="00D20558">
        <w:rPr>
          <w:rFonts w:ascii="Cambria" w:hAnsi="Cambria" w:cs="Helvetica"/>
          <w:sz w:val="28"/>
        </w:rPr>
        <w:t xml:space="preserve">fter reading </w:t>
      </w:r>
      <w:r w:rsidRPr="00D20558">
        <w:rPr>
          <w:rFonts w:ascii="Cambria" w:hAnsi="Cambria" w:cs="Helvetica"/>
          <w:b/>
          <w:sz w:val="28"/>
        </w:rPr>
        <w:t>PSALM 9</w:t>
      </w:r>
      <w:r>
        <w:rPr>
          <w:rFonts w:ascii="Cambria" w:hAnsi="Cambria" w:cs="Helvetica"/>
          <w:b/>
          <w:sz w:val="28"/>
        </w:rPr>
        <w:t>2</w:t>
      </w:r>
      <w:r>
        <w:rPr>
          <w:rFonts w:ascii="Cambria" w:hAnsi="Cambria" w:cs="Helvetica"/>
          <w:sz w:val="28"/>
        </w:rPr>
        <w:t>?</w:t>
      </w:r>
    </w:p>
    <w:p w:rsidR="00DB1858" w:rsidRPr="00005771" w:rsidRDefault="00DB1858" w:rsidP="00DB1858">
      <w:pPr>
        <w:jc w:val="both"/>
        <w:rPr>
          <w:rFonts w:ascii="Cambria" w:hAnsi="Cambria"/>
          <w:sz w:val="28"/>
          <w:szCs w:val="19"/>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2.</w:t>
      </w:r>
      <w:r>
        <w:rPr>
          <w:rFonts w:ascii="Cambria" w:hAnsi="Cambria" w:cs="Helvetica"/>
          <w:sz w:val="28"/>
        </w:rPr>
        <w:tab/>
      </w:r>
      <w:r w:rsidRPr="00D20558">
        <w:rPr>
          <w:rFonts w:ascii="Cambria" w:hAnsi="Cambria" w:cs="Helvetica"/>
          <w:sz w:val="28"/>
        </w:rPr>
        <w:t xml:space="preserve">Read </w:t>
      </w:r>
      <w:r w:rsidRPr="00D20558">
        <w:rPr>
          <w:rFonts w:ascii="Cambria" w:hAnsi="Cambria" w:cs="Helvetica"/>
          <w:b/>
          <w:sz w:val="28"/>
        </w:rPr>
        <w:t>PSALM 9</w:t>
      </w:r>
      <w:r>
        <w:rPr>
          <w:rFonts w:ascii="Cambria" w:hAnsi="Cambria" w:cs="Helvetica"/>
          <w:b/>
          <w:sz w:val="28"/>
        </w:rPr>
        <w:t>2</w:t>
      </w:r>
      <w:r w:rsidRPr="00D20558">
        <w:rPr>
          <w:rFonts w:ascii="Cambria" w:hAnsi="Cambria" w:cs="Helvetica"/>
          <w:sz w:val="28"/>
        </w:rPr>
        <w:t xml:space="preserve"> using other modern translations like ESV and NASB. Read it also in the Chinese/Tamil/</w:t>
      </w:r>
      <w:proofErr w:type="spellStart"/>
      <w:r w:rsidRPr="00D20558">
        <w:rPr>
          <w:rFonts w:ascii="Cambria" w:hAnsi="Cambria" w:cs="Helvetica"/>
          <w:sz w:val="28"/>
        </w:rPr>
        <w:t>Tagalog</w:t>
      </w:r>
      <w:proofErr w:type="spellEnd"/>
      <w:r w:rsidRPr="00D20558">
        <w:rPr>
          <w:rFonts w:ascii="Cambria" w:hAnsi="Cambria" w:cs="Helvetica"/>
          <w:sz w:val="28"/>
        </w:rPr>
        <w:t xml:space="preserve"> Bible if you can.</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jc w:val="both"/>
        <w:rPr>
          <w:rFonts w:ascii="Cambria" w:hAnsi="Cambria" w:cs="Helvetica"/>
          <w:sz w:val="28"/>
        </w:rPr>
      </w:pPr>
      <w:r w:rsidRPr="00D20558">
        <w:rPr>
          <w:rFonts w:ascii="Cambria" w:hAnsi="Cambria" w:cs="Helvetica"/>
          <w:sz w:val="28"/>
        </w:rPr>
        <w:t>Is</w:t>
      </w:r>
      <w:r w:rsidR="001D1B2D">
        <w:rPr>
          <w:rFonts w:ascii="Cambria" w:hAnsi="Cambria" w:cs="Helvetica"/>
          <w:sz w:val="28"/>
        </w:rPr>
        <w:t>/Are</w:t>
      </w:r>
      <w:r w:rsidRPr="00D20558">
        <w:rPr>
          <w:rFonts w:ascii="Cambria" w:hAnsi="Cambria" w:cs="Helvetica"/>
          <w:sz w:val="28"/>
        </w:rPr>
        <w:t xml:space="preserve"> </w:t>
      </w:r>
      <w:proofErr w:type="gramStart"/>
      <w:r w:rsidRPr="00D20558">
        <w:rPr>
          <w:rFonts w:ascii="Cambria" w:hAnsi="Cambria" w:cs="Helvetica"/>
          <w:sz w:val="28"/>
        </w:rPr>
        <w:t>there</w:t>
      </w:r>
      <w:proofErr w:type="gramEnd"/>
      <w:r w:rsidRPr="00D20558">
        <w:rPr>
          <w:rFonts w:ascii="Cambria" w:hAnsi="Cambria" w:cs="Helvetica"/>
          <w:sz w:val="28"/>
        </w:rPr>
        <w:t xml:space="preserve"> any significant difference</w:t>
      </w:r>
      <w:r w:rsidR="001D1B2D">
        <w:rPr>
          <w:rFonts w:ascii="Cambria" w:hAnsi="Cambria" w:cs="Helvetica"/>
          <w:sz w:val="28"/>
        </w:rPr>
        <w:t>(s)</w:t>
      </w:r>
      <w:r w:rsidRPr="00D20558">
        <w:rPr>
          <w:rFonts w:ascii="Cambria" w:hAnsi="Cambria" w:cs="Helvetica"/>
          <w:sz w:val="28"/>
        </w:rPr>
        <w:t xml:space="preserve"> between </w:t>
      </w:r>
      <w:r w:rsidRPr="00D20558">
        <w:rPr>
          <w:rFonts w:ascii="Cambria" w:hAnsi="Cambria" w:cs="Helvetica"/>
          <w:b/>
          <w:sz w:val="28"/>
        </w:rPr>
        <w:t>PSALM 9</w:t>
      </w:r>
      <w:r>
        <w:rPr>
          <w:rFonts w:ascii="Cambria" w:hAnsi="Cambria" w:cs="Helvetica"/>
          <w:b/>
          <w:sz w:val="28"/>
        </w:rPr>
        <w:t>2</w:t>
      </w:r>
      <w:r w:rsidRPr="00D20558">
        <w:rPr>
          <w:rFonts w:ascii="Cambria" w:hAnsi="Cambria" w:cs="Helvetica"/>
          <w:sz w:val="28"/>
        </w:rPr>
        <w:t xml:space="preserve"> (NKJV) and other translations? If yes, note down the differences below:</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3.</w:t>
      </w:r>
      <w:r>
        <w:rPr>
          <w:rFonts w:ascii="Cambria" w:hAnsi="Cambria" w:cs="Helvetica"/>
          <w:sz w:val="28"/>
        </w:rPr>
        <w:tab/>
      </w:r>
      <w:r w:rsidRPr="00D20558">
        <w:rPr>
          <w:rFonts w:ascii="Cambria" w:hAnsi="Cambria" w:cs="Helvetica"/>
          <w:sz w:val="28"/>
        </w:rPr>
        <w:t xml:space="preserve">What is the theme of </w:t>
      </w:r>
      <w:r w:rsidRPr="00D20558">
        <w:rPr>
          <w:rFonts w:ascii="Cambria" w:hAnsi="Cambria" w:cs="Helvetica"/>
          <w:b/>
          <w:sz w:val="28"/>
        </w:rPr>
        <w:t>PSALM 9</w:t>
      </w:r>
      <w:r>
        <w:rPr>
          <w:rFonts w:ascii="Cambria" w:hAnsi="Cambria" w:cs="Helvetica"/>
          <w:b/>
          <w:sz w:val="28"/>
        </w:rPr>
        <w:t>2</w:t>
      </w:r>
      <w:r w:rsidRPr="00D20558">
        <w:rPr>
          <w:rFonts w:ascii="Cambria" w:hAnsi="Cambria" w:cs="Helvetica"/>
          <w:sz w:val="28"/>
        </w:rPr>
        <w:t>?</w:t>
      </w: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 xml:space="preserve">What do you think is the purpose of </w:t>
      </w:r>
      <w:r>
        <w:rPr>
          <w:rFonts w:ascii="Cambria" w:hAnsi="Cambria"/>
          <w:b/>
          <w:sz w:val="28"/>
        </w:rPr>
        <w:t>PSALM 92</w:t>
      </w:r>
      <w:r>
        <w:rPr>
          <w:rFonts w:ascii="Cambria" w:hAnsi="Cambria"/>
          <w:sz w:val="28"/>
        </w:rPr>
        <w:t>? How did you arrive at your answer?</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Pr="001D4BEF"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t xml:space="preserve">Isaac Watts has written a hymn based on </w:t>
      </w:r>
      <w:r>
        <w:rPr>
          <w:rFonts w:ascii="Cambria" w:hAnsi="Cambria"/>
          <w:b/>
          <w:sz w:val="28"/>
        </w:rPr>
        <w:t>PSALM 92</w:t>
      </w:r>
      <w:r>
        <w:rPr>
          <w:rFonts w:ascii="Cambria" w:hAnsi="Cambria"/>
          <w:sz w:val="28"/>
        </w:rPr>
        <w:t>:</w:t>
      </w:r>
    </w:p>
    <w:p w:rsidR="00DB1858" w:rsidRPr="001D4BEF"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1D4BEF" w:rsidRDefault="00DB1858" w:rsidP="00BA68C9">
      <w:pPr>
        <w:shd w:val="clear" w:color="auto" w:fill="FFFFFF"/>
        <w:spacing w:beforeLines="1" w:afterLines="1"/>
        <w:jc w:val="center"/>
        <w:rPr>
          <w:rFonts w:ascii="Cambria" w:hAnsi="Cambria"/>
          <w:bCs/>
          <w:i/>
          <w:color w:val="000000"/>
          <w:sz w:val="28"/>
          <w:szCs w:val="27"/>
        </w:rPr>
      </w:pPr>
      <w:r w:rsidRPr="001D4BEF">
        <w:rPr>
          <w:rFonts w:ascii="Cambria" w:hAnsi="Cambria"/>
          <w:bCs/>
          <w:i/>
          <w:color w:val="000000"/>
          <w:sz w:val="28"/>
          <w:szCs w:val="27"/>
        </w:rPr>
        <w:t>Sweet is the work, my God, my King,</w:t>
      </w:r>
      <w:r w:rsidRPr="001D4BEF">
        <w:rPr>
          <w:rFonts w:ascii="Cambria" w:hAnsi="Cambria"/>
          <w:bCs/>
          <w:i/>
          <w:color w:val="000000"/>
          <w:sz w:val="28"/>
          <w:szCs w:val="27"/>
        </w:rPr>
        <w:br/>
        <w:t>To praise Thy Name, give thanks and sing,</w:t>
      </w:r>
      <w:r w:rsidRPr="001D4BEF">
        <w:rPr>
          <w:rFonts w:ascii="Cambria" w:hAnsi="Cambria"/>
          <w:bCs/>
          <w:i/>
          <w:color w:val="000000"/>
          <w:sz w:val="28"/>
          <w:szCs w:val="27"/>
        </w:rPr>
        <w:br/>
        <w:t>To show Thy love by morning light</w:t>
      </w:r>
      <w:r w:rsidRPr="001D4BEF">
        <w:rPr>
          <w:rFonts w:ascii="Cambria" w:hAnsi="Cambria"/>
          <w:bCs/>
          <w:i/>
          <w:color w:val="000000"/>
          <w:sz w:val="28"/>
          <w:szCs w:val="27"/>
        </w:rPr>
        <w:br/>
        <w:t>And talk of all Thy truth at night.</w:t>
      </w:r>
    </w:p>
    <w:p w:rsidR="00DB1858" w:rsidRPr="001D4BEF" w:rsidRDefault="00DB1858" w:rsidP="00BA68C9">
      <w:pPr>
        <w:shd w:val="clear" w:color="auto" w:fill="FFFFFF"/>
        <w:spacing w:beforeLines="1" w:afterLines="1"/>
        <w:jc w:val="center"/>
        <w:rPr>
          <w:rFonts w:ascii="Cambria" w:hAnsi="Cambria"/>
          <w:bCs/>
          <w:i/>
          <w:color w:val="000000"/>
          <w:sz w:val="28"/>
          <w:szCs w:val="27"/>
        </w:rPr>
      </w:pPr>
    </w:p>
    <w:p w:rsidR="00DB1858" w:rsidRPr="001D4BEF" w:rsidRDefault="00DB1858" w:rsidP="00BA68C9">
      <w:pPr>
        <w:shd w:val="clear" w:color="auto" w:fill="FFFFFF"/>
        <w:spacing w:beforeLines="1" w:afterLines="1"/>
        <w:jc w:val="center"/>
        <w:rPr>
          <w:rFonts w:ascii="Cambria" w:hAnsi="Cambria"/>
          <w:bCs/>
          <w:i/>
          <w:color w:val="000000"/>
          <w:sz w:val="28"/>
          <w:szCs w:val="27"/>
        </w:rPr>
      </w:pPr>
      <w:r w:rsidRPr="001D4BEF">
        <w:rPr>
          <w:rFonts w:ascii="Cambria" w:hAnsi="Cambria"/>
          <w:bCs/>
          <w:i/>
          <w:color w:val="000000"/>
          <w:sz w:val="28"/>
          <w:szCs w:val="27"/>
        </w:rPr>
        <w:t>Sweet is the day of sacred rest,</w:t>
      </w:r>
      <w:r w:rsidRPr="001D4BEF">
        <w:rPr>
          <w:rFonts w:ascii="Cambria" w:hAnsi="Cambria"/>
          <w:bCs/>
          <w:i/>
          <w:color w:val="000000"/>
          <w:sz w:val="28"/>
          <w:szCs w:val="27"/>
        </w:rPr>
        <w:br/>
        <w:t>No mortal cares shall seize my breast.</w:t>
      </w:r>
      <w:r w:rsidRPr="001D4BEF">
        <w:rPr>
          <w:rFonts w:ascii="Cambria" w:hAnsi="Cambria"/>
          <w:bCs/>
          <w:i/>
          <w:color w:val="000000"/>
          <w:sz w:val="28"/>
          <w:szCs w:val="27"/>
        </w:rPr>
        <w:br/>
        <w:t>O may my heart in tune be found,</w:t>
      </w:r>
      <w:r w:rsidRPr="001D4BEF">
        <w:rPr>
          <w:rFonts w:ascii="Cambria" w:hAnsi="Cambria"/>
          <w:bCs/>
          <w:i/>
          <w:color w:val="000000"/>
          <w:sz w:val="28"/>
          <w:szCs w:val="27"/>
        </w:rPr>
        <w:br/>
        <w:t>Like David’s harp of solemn sound!</w:t>
      </w:r>
    </w:p>
    <w:p w:rsidR="00DB1858" w:rsidRPr="001D4BEF" w:rsidRDefault="00DB1858" w:rsidP="00BA68C9">
      <w:pPr>
        <w:shd w:val="clear" w:color="auto" w:fill="FFFFFF"/>
        <w:spacing w:beforeLines="1" w:afterLines="1"/>
        <w:jc w:val="center"/>
        <w:rPr>
          <w:rFonts w:ascii="Cambria" w:hAnsi="Cambria"/>
          <w:bCs/>
          <w:i/>
          <w:color w:val="000000"/>
          <w:sz w:val="28"/>
          <w:szCs w:val="27"/>
        </w:rPr>
      </w:pPr>
    </w:p>
    <w:p w:rsidR="00DB1858" w:rsidRPr="001D4BEF" w:rsidRDefault="00DB1858" w:rsidP="00BA68C9">
      <w:pPr>
        <w:shd w:val="clear" w:color="auto" w:fill="FFFFFF"/>
        <w:spacing w:beforeLines="1" w:afterLines="1"/>
        <w:jc w:val="center"/>
        <w:rPr>
          <w:rFonts w:ascii="Cambria" w:hAnsi="Cambria"/>
          <w:bCs/>
          <w:i/>
          <w:color w:val="000000"/>
          <w:sz w:val="28"/>
          <w:szCs w:val="27"/>
        </w:rPr>
      </w:pPr>
      <w:r w:rsidRPr="001D4BEF">
        <w:rPr>
          <w:rFonts w:ascii="Cambria" w:hAnsi="Cambria"/>
          <w:bCs/>
          <w:i/>
          <w:color w:val="000000"/>
          <w:sz w:val="28"/>
          <w:szCs w:val="27"/>
        </w:rPr>
        <w:t>My heart shall triumph in my Lord</w:t>
      </w:r>
      <w:r w:rsidRPr="001D4BEF">
        <w:rPr>
          <w:rFonts w:ascii="Cambria" w:hAnsi="Cambria"/>
          <w:bCs/>
          <w:i/>
          <w:color w:val="000000"/>
          <w:sz w:val="28"/>
          <w:szCs w:val="27"/>
        </w:rPr>
        <w:br/>
      </w:r>
      <w:proofErr w:type="gramStart"/>
      <w:r w:rsidRPr="001D4BEF">
        <w:rPr>
          <w:rFonts w:ascii="Cambria" w:hAnsi="Cambria"/>
          <w:bCs/>
          <w:i/>
          <w:color w:val="000000"/>
          <w:sz w:val="28"/>
          <w:szCs w:val="27"/>
        </w:rPr>
        <w:t>And</w:t>
      </w:r>
      <w:proofErr w:type="gramEnd"/>
      <w:r w:rsidRPr="001D4BEF">
        <w:rPr>
          <w:rFonts w:ascii="Cambria" w:hAnsi="Cambria"/>
          <w:bCs/>
          <w:i/>
          <w:color w:val="000000"/>
          <w:sz w:val="28"/>
          <w:szCs w:val="27"/>
        </w:rPr>
        <w:t xml:space="preserve"> bless His works and bless His Word.</w:t>
      </w:r>
      <w:r w:rsidRPr="001D4BEF">
        <w:rPr>
          <w:rFonts w:ascii="Cambria" w:hAnsi="Cambria"/>
          <w:bCs/>
          <w:i/>
          <w:color w:val="000000"/>
          <w:sz w:val="28"/>
          <w:szCs w:val="27"/>
        </w:rPr>
        <w:br/>
        <w:t>Thy works of grace, how bright they shine!</w:t>
      </w:r>
    </w:p>
    <w:p w:rsidR="00DB1858" w:rsidRPr="001D4BEF" w:rsidRDefault="00DB1858" w:rsidP="00BA68C9">
      <w:pPr>
        <w:shd w:val="clear" w:color="auto" w:fill="FFFFFF"/>
        <w:spacing w:beforeLines="1" w:afterLines="1"/>
        <w:jc w:val="center"/>
        <w:rPr>
          <w:rFonts w:ascii="Cambria" w:hAnsi="Cambria"/>
          <w:bCs/>
          <w:i/>
          <w:color w:val="000000"/>
          <w:sz w:val="28"/>
          <w:szCs w:val="27"/>
        </w:rPr>
      </w:pPr>
    </w:p>
    <w:p w:rsidR="00DB1858" w:rsidRPr="001D4BEF" w:rsidRDefault="00DB1858" w:rsidP="00BA68C9">
      <w:pPr>
        <w:shd w:val="clear" w:color="auto" w:fill="FFFFFF"/>
        <w:spacing w:beforeLines="1" w:afterLines="1"/>
        <w:jc w:val="center"/>
        <w:rPr>
          <w:rFonts w:ascii="Cambria" w:hAnsi="Cambria"/>
          <w:bCs/>
          <w:i/>
          <w:color w:val="000000"/>
          <w:sz w:val="28"/>
          <w:szCs w:val="27"/>
        </w:rPr>
      </w:pPr>
      <w:r w:rsidRPr="001D4BEF">
        <w:rPr>
          <w:rFonts w:ascii="Cambria" w:hAnsi="Cambria"/>
          <w:bCs/>
          <w:i/>
          <w:color w:val="000000"/>
          <w:sz w:val="28"/>
          <w:szCs w:val="27"/>
        </w:rPr>
        <w:t>But I shall share a glorious part,</w:t>
      </w:r>
      <w:r w:rsidRPr="001D4BEF">
        <w:rPr>
          <w:rFonts w:ascii="Cambria" w:hAnsi="Cambria"/>
          <w:bCs/>
          <w:i/>
          <w:color w:val="000000"/>
          <w:sz w:val="28"/>
          <w:szCs w:val="27"/>
        </w:rPr>
        <w:br/>
      </w:r>
      <w:proofErr w:type="gramStart"/>
      <w:r w:rsidRPr="001D4BEF">
        <w:rPr>
          <w:rFonts w:ascii="Cambria" w:hAnsi="Cambria"/>
          <w:bCs/>
          <w:i/>
          <w:color w:val="000000"/>
          <w:sz w:val="28"/>
          <w:szCs w:val="27"/>
        </w:rPr>
        <w:t>When</w:t>
      </w:r>
      <w:proofErr w:type="gramEnd"/>
      <w:r w:rsidRPr="001D4BEF">
        <w:rPr>
          <w:rFonts w:ascii="Cambria" w:hAnsi="Cambria"/>
          <w:bCs/>
          <w:i/>
          <w:color w:val="000000"/>
          <w:sz w:val="28"/>
          <w:szCs w:val="27"/>
        </w:rPr>
        <w:t xml:space="preserve"> grace has well refined my heart;</w:t>
      </w:r>
      <w:r w:rsidRPr="001D4BEF">
        <w:rPr>
          <w:rFonts w:ascii="Cambria" w:hAnsi="Cambria"/>
          <w:bCs/>
          <w:i/>
          <w:color w:val="000000"/>
          <w:sz w:val="28"/>
          <w:szCs w:val="27"/>
        </w:rPr>
        <w:br/>
        <w:t>And fresh supplies of joy are shed,</w:t>
      </w:r>
      <w:r w:rsidRPr="001D4BEF">
        <w:rPr>
          <w:rFonts w:ascii="Cambria" w:hAnsi="Cambria"/>
          <w:bCs/>
          <w:i/>
          <w:color w:val="000000"/>
          <w:sz w:val="28"/>
          <w:szCs w:val="27"/>
        </w:rPr>
        <w:br/>
        <w:t>Like holy oil, to cheer my head.</w:t>
      </w:r>
    </w:p>
    <w:p w:rsidR="00DB1858" w:rsidRPr="001D4BEF" w:rsidRDefault="00DB1858" w:rsidP="00BA68C9">
      <w:pPr>
        <w:shd w:val="clear" w:color="auto" w:fill="FFFFFF"/>
        <w:spacing w:beforeLines="1" w:afterLines="1"/>
        <w:jc w:val="center"/>
        <w:rPr>
          <w:rFonts w:ascii="Cambria" w:hAnsi="Cambria"/>
          <w:bCs/>
          <w:i/>
          <w:color w:val="000000"/>
          <w:sz w:val="28"/>
          <w:szCs w:val="27"/>
        </w:rPr>
      </w:pPr>
    </w:p>
    <w:p w:rsidR="00DB1858" w:rsidRPr="001D4BEF" w:rsidRDefault="00DB1858" w:rsidP="00BA68C9">
      <w:pPr>
        <w:shd w:val="clear" w:color="auto" w:fill="FFFFFF"/>
        <w:spacing w:beforeLines="1" w:afterLines="1"/>
        <w:jc w:val="center"/>
        <w:rPr>
          <w:rFonts w:ascii="Cambria" w:hAnsi="Cambria"/>
          <w:bCs/>
          <w:i/>
          <w:color w:val="000000"/>
          <w:sz w:val="28"/>
          <w:szCs w:val="27"/>
        </w:rPr>
      </w:pPr>
      <w:r w:rsidRPr="001D4BEF">
        <w:rPr>
          <w:rFonts w:ascii="Cambria" w:hAnsi="Cambria"/>
          <w:bCs/>
          <w:i/>
          <w:color w:val="000000"/>
          <w:sz w:val="28"/>
          <w:szCs w:val="27"/>
        </w:rPr>
        <w:t>Then shall I see, and hear, and know</w:t>
      </w:r>
      <w:r w:rsidRPr="001D4BEF">
        <w:rPr>
          <w:rFonts w:ascii="Cambria" w:hAnsi="Cambria"/>
          <w:bCs/>
          <w:i/>
          <w:color w:val="000000"/>
          <w:sz w:val="28"/>
          <w:szCs w:val="27"/>
        </w:rPr>
        <w:br/>
        <w:t>All I desired and wished below;</w:t>
      </w:r>
      <w:r w:rsidRPr="001D4BEF">
        <w:rPr>
          <w:rFonts w:ascii="Cambria" w:hAnsi="Cambria"/>
          <w:bCs/>
          <w:i/>
          <w:color w:val="000000"/>
          <w:sz w:val="28"/>
          <w:szCs w:val="27"/>
        </w:rPr>
        <w:br/>
        <w:t>And every power find sweet employ</w:t>
      </w:r>
      <w:r w:rsidRPr="001D4BEF">
        <w:rPr>
          <w:rFonts w:ascii="Cambria" w:hAnsi="Cambria"/>
          <w:bCs/>
          <w:i/>
          <w:color w:val="000000"/>
          <w:sz w:val="28"/>
          <w:szCs w:val="27"/>
        </w:rPr>
        <w:br/>
      </w:r>
      <w:proofErr w:type="gramStart"/>
      <w:r w:rsidRPr="001D4BEF">
        <w:rPr>
          <w:rFonts w:ascii="Cambria" w:hAnsi="Cambria"/>
          <w:bCs/>
          <w:i/>
          <w:color w:val="000000"/>
          <w:sz w:val="28"/>
          <w:szCs w:val="27"/>
        </w:rPr>
        <w:t>In</w:t>
      </w:r>
      <w:proofErr w:type="gramEnd"/>
      <w:r w:rsidRPr="001D4BEF">
        <w:rPr>
          <w:rFonts w:ascii="Cambria" w:hAnsi="Cambria"/>
          <w:bCs/>
          <w:i/>
          <w:color w:val="000000"/>
          <w:sz w:val="28"/>
          <w:szCs w:val="27"/>
        </w:rPr>
        <w:t xml:space="preserve"> that eternal world of joy.</w:t>
      </w:r>
    </w:p>
    <w:p w:rsidR="00DB1858" w:rsidRDefault="00DB1858" w:rsidP="00DB1858">
      <w:pPr>
        <w:rPr>
          <w:rFonts w:ascii="Cambria" w:hAnsi="Cambria"/>
          <w:sz w:val="28"/>
          <w:szCs w:val="20"/>
        </w:rPr>
      </w:pPr>
    </w:p>
    <w:p w:rsidR="00DB1858" w:rsidRDefault="001B6934" w:rsidP="00DB1858">
      <w:pPr>
        <w:ind w:left="567"/>
        <w:rPr>
          <w:rFonts w:ascii="Cambria" w:hAnsi="Cambria"/>
          <w:sz w:val="28"/>
          <w:szCs w:val="20"/>
        </w:rPr>
      </w:pPr>
      <w:r>
        <w:rPr>
          <w:rFonts w:ascii="Cambria" w:hAnsi="Cambria"/>
          <w:sz w:val="28"/>
          <w:szCs w:val="20"/>
        </w:rPr>
        <w:t>S</w:t>
      </w:r>
      <w:r w:rsidR="00DB1858">
        <w:rPr>
          <w:rFonts w:ascii="Cambria" w:hAnsi="Cambria"/>
          <w:sz w:val="28"/>
          <w:szCs w:val="20"/>
        </w:rPr>
        <w:t xml:space="preserve">ing this hymn in </w:t>
      </w:r>
      <w:r>
        <w:rPr>
          <w:rFonts w:ascii="Cambria" w:hAnsi="Cambria"/>
          <w:sz w:val="28"/>
          <w:szCs w:val="20"/>
        </w:rPr>
        <w:t xml:space="preserve">your personal or family </w:t>
      </w:r>
      <w:r w:rsidR="00DB1858">
        <w:rPr>
          <w:rFonts w:ascii="Cambria" w:hAnsi="Cambria"/>
          <w:sz w:val="28"/>
          <w:szCs w:val="20"/>
        </w:rPr>
        <w:t>worship</w:t>
      </w:r>
      <w:r>
        <w:rPr>
          <w:rFonts w:ascii="Cambria" w:hAnsi="Cambria"/>
          <w:sz w:val="28"/>
          <w:szCs w:val="20"/>
        </w:rPr>
        <w:t>.</w:t>
      </w:r>
    </w:p>
    <w:p w:rsidR="00DB1858" w:rsidRPr="001D4BEF" w:rsidRDefault="00DB1858" w:rsidP="00DB1858">
      <w:pPr>
        <w:ind w:left="567"/>
        <w:rPr>
          <w:rFonts w:ascii="Cambria" w:hAnsi="Cambria"/>
          <w:sz w:val="28"/>
          <w:szCs w:val="20"/>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2</w:t>
      </w:r>
      <w:r>
        <w:rPr>
          <w:rFonts w:ascii="Cambria" w:hAnsi="Cambria"/>
          <w:sz w:val="28"/>
        </w:rPr>
        <w:tab/>
        <w:t xml:space="preserve">Read </w:t>
      </w:r>
      <w:r>
        <w:rPr>
          <w:rFonts w:ascii="Cambria" w:hAnsi="Cambria"/>
          <w:b/>
          <w:sz w:val="28"/>
        </w:rPr>
        <w:t>PSALM 92:1-3</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6F1CB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The psalmist calls us to praise the Lord and say that it is </w:t>
      </w:r>
      <w:r>
        <w:rPr>
          <w:rFonts w:ascii="Cambria" w:hAnsi="Cambria"/>
          <w:sz w:val="28"/>
          <w:u w:val="single"/>
        </w:rPr>
        <w:t>good</w:t>
      </w:r>
      <w:r>
        <w:rPr>
          <w:rFonts w:ascii="Cambria" w:hAnsi="Cambria"/>
          <w:sz w:val="28"/>
        </w:rPr>
        <w:t xml:space="preserve"> to do so (</w:t>
      </w:r>
      <w:r>
        <w:rPr>
          <w:rFonts w:ascii="Cambria" w:hAnsi="Cambria"/>
          <w:b/>
          <w:sz w:val="28"/>
        </w:rPr>
        <w:t>verse 1</w:t>
      </w:r>
      <w:r>
        <w:rPr>
          <w:rFonts w:ascii="Cambria" w:hAnsi="Cambria"/>
          <w:sz w:val="28"/>
        </w:rPr>
        <w:t xml:space="preserve">). </w:t>
      </w:r>
      <w:r w:rsidR="001B6934">
        <w:rPr>
          <w:rFonts w:ascii="Cambria" w:hAnsi="Cambria"/>
          <w:sz w:val="28"/>
        </w:rPr>
        <w:t>Why</w:t>
      </w:r>
      <w:r>
        <w:rPr>
          <w:rFonts w:ascii="Cambria" w:hAnsi="Cambria"/>
          <w:sz w:val="28"/>
        </w:rPr>
        <w:t xml:space="preserve"> is it good to praise the Lord?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2.</w:t>
      </w:r>
      <w:r>
        <w:rPr>
          <w:rFonts w:ascii="Cambria" w:hAnsi="Cambria"/>
          <w:sz w:val="28"/>
        </w:rPr>
        <w:tab/>
        <w:t>How are we to praise the Lord?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b/>
          <w:sz w:val="28"/>
        </w:rPr>
        <w:t>Verse 2:</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6F1CB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sz w:val="28"/>
        </w:rPr>
      </w:pPr>
      <w:r>
        <w:rPr>
          <w:rFonts w:ascii="Cambria" w:hAnsi="Cambria"/>
          <w:b/>
          <w:sz w:val="28"/>
        </w:rPr>
        <w:t>Verse 3:</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3.</w:t>
      </w:r>
      <w:r>
        <w:rPr>
          <w:rFonts w:ascii="Cambria" w:hAnsi="Cambria"/>
          <w:sz w:val="28"/>
        </w:rPr>
        <w:tab/>
        <w:t>When are we to praise the Lord?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E4599" w:rsidRDefault="001E4599"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6F1CB8" w:rsidRDefault="001B6934"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4.</w:t>
      </w:r>
      <w:r>
        <w:rPr>
          <w:rFonts w:ascii="Cambria" w:hAnsi="Cambria"/>
          <w:sz w:val="28"/>
        </w:rPr>
        <w:tab/>
        <w:t>Write down</w:t>
      </w:r>
      <w:r w:rsidR="00DB1858">
        <w:rPr>
          <w:rFonts w:ascii="Cambria" w:hAnsi="Cambria"/>
          <w:sz w:val="28"/>
        </w:rPr>
        <w:t xml:space="preserve"> one area in your life that must change as a result of </w:t>
      </w:r>
      <w:r w:rsidR="00DB1858">
        <w:rPr>
          <w:rFonts w:ascii="Cambria" w:hAnsi="Cambria"/>
          <w:b/>
          <w:sz w:val="28"/>
        </w:rPr>
        <w:t>PSALM 92:1-3</w:t>
      </w:r>
      <w:r w:rsidR="00DB1858">
        <w:rPr>
          <w:rFonts w:ascii="Cambria" w:hAnsi="Cambria"/>
          <w:sz w:val="28"/>
        </w:rPr>
        <w:t>.</w:t>
      </w:r>
    </w:p>
    <w:p w:rsidR="001E4599" w:rsidRDefault="001E4599" w:rsidP="00DB1858">
      <w:pPr>
        <w:pStyle w:val="Body1"/>
        <w:widowControl w:val="0"/>
        <w:tabs>
          <w:tab w:val="left" w:pos="720"/>
        </w:tabs>
        <w:jc w:val="both"/>
        <w:rPr>
          <w:rFonts w:ascii="Cambria" w:hAnsi="Cambria"/>
          <w:sz w:val="28"/>
        </w:rPr>
      </w:pPr>
    </w:p>
    <w:p w:rsidR="001E4599" w:rsidRDefault="001E4599" w:rsidP="00DB1858">
      <w:pPr>
        <w:pStyle w:val="Body1"/>
        <w:widowControl w:val="0"/>
        <w:tabs>
          <w:tab w:val="left" w:pos="720"/>
        </w:tabs>
        <w:jc w:val="both"/>
        <w:rPr>
          <w:rFonts w:ascii="Cambria" w:hAnsi="Cambria"/>
          <w:sz w:val="28"/>
        </w:rPr>
      </w:pPr>
    </w:p>
    <w:p w:rsidR="00DB1858" w:rsidRDefault="00DB1858" w:rsidP="00DB1858">
      <w:pPr>
        <w:pStyle w:val="Body1"/>
        <w:widowControl w:val="0"/>
        <w:tabs>
          <w:tab w:val="left" w:pos="720"/>
        </w:tabs>
        <w:jc w:val="both"/>
        <w:rPr>
          <w:rFonts w:ascii="Cambria" w:hAnsi="Cambria"/>
          <w:sz w:val="28"/>
        </w:rPr>
      </w:pPr>
    </w:p>
    <w:p w:rsidR="001E4599" w:rsidRDefault="001E459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1E4599" w:rsidRDefault="001E459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6F1CB8" w:rsidRDefault="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3-4</w:t>
      </w:r>
      <w:r>
        <w:rPr>
          <w:rFonts w:ascii="Cambria" w:hAnsi="Cambria"/>
          <w:sz w:val="28"/>
        </w:rPr>
        <w:tab/>
        <w:t xml:space="preserve">Read </w:t>
      </w:r>
      <w:r>
        <w:rPr>
          <w:rFonts w:ascii="Cambria" w:hAnsi="Cambria"/>
          <w:b/>
          <w:sz w:val="28"/>
        </w:rPr>
        <w:t>PSALM 92:4-11</w:t>
      </w:r>
    </w:p>
    <w:p w:rsidR="00DB1858" w:rsidRDefault="00DB1858">
      <w:pPr>
        <w:pStyle w:val="Body1"/>
        <w:widowControl w:val="0"/>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1.</w:t>
      </w:r>
      <w:r>
        <w:rPr>
          <w:rFonts w:ascii="Cambria" w:hAnsi="Cambria"/>
          <w:sz w:val="28"/>
        </w:rPr>
        <w:tab/>
        <w:t xml:space="preserve">What is the reason given in </w:t>
      </w:r>
      <w:r>
        <w:rPr>
          <w:rFonts w:ascii="Cambria" w:hAnsi="Cambria"/>
          <w:b/>
          <w:sz w:val="28"/>
        </w:rPr>
        <w:t>verse 4</w:t>
      </w:r>
      <w:r>
        <w:rPr>
          <w:rFonts w:ascii="Cambria" w:hAnsi="Cambria"/>
          <w:sz w:val="28"/>
        </w:rPr>
        <w:t xml:space="preserve"> for praising the Lord?</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1E4599" w:rsidRDefault="001E4599" w:rsidP="00DB1858">
      <w:pPr>
        <w:pStyle w:val="Body1"/>
        <w:widowControl w:val="0"/>
        <w:ind w:left="567" w:hanging="567"/>
        <w:jc w:val="both"/>
        <w:rPr>
          <w:rFonts w:ascii="Cambria" w:hAnsi="Cambria"/>
          <w:sz w:val="28"/>
        </w:rPr>
      </w:pPr>
    </w:p>
    <w:p w:rsidR="001E4599" w:rsidRDefault="001E4599" w:rsidP="00DB1858">
      <w:pPr>
        <w:pStyle w:val="Body1"/>
        <w:widowControl w:val="0"/>
        <w:ind w:left="567" w:hanging="567"/>
        <w:jc w:val="both"/>
        <w:rPr>
          <w:rFonts w:ascii="Cambria" w:hAnsi="Cambria"/>
          <w:sz w:val="28"/>
        </w:rPr>
      </w:pPr>
    </w:p>
    <w:p w:rsidR="001B6934" w:rsidRPr="00634CD1" w:rsidRDefault="001B6934" w:rsidP="001B6934">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w:t>
      </w:r>
      <w:proofErr w:type="gramStart"/>
      <w:r>
        <w:rPr>
          <w:rFonts w:ascii="Cambria" w:hAnsi="Cambria"/>
          <w:sz w:val="28"/>
        </w:rPr>
        <w:t>a</w:t>
      </w:r>
      <w:proofErr w:type="gramEnd"/>
      <w:r>
        <w:rPr>
          <w:rFonts w:ascii="Cambria" w:hAnsi="Cambria"/>
          <w:sz w:val="28"/>
        </w:rPr>
        <w:t>)  What d</w:t>
      </w:r>
      <w:r w:rsidR="0085217F">
        <w:rPr>
          <w:rFonts w:ascii="Cambria" w:hAnsi="Cambria"/>
          <w:sz w:val="28"/>
        </w:rPr>
        <w:t xml:space="preserve">id the psalmist </w:t>
      </w:r>
      <w:r>
        <w:rPr>
          <w:rFonts w:ascii="Cambria" w:hAnsi="Cambria"/>
          <w:sz w:val="28"/>
        </w:rPr>
        <w:t>say concerning God’s work? (</w:t>
      </w:r>
      <w:r>
        <w:rPr>
          <w:rFonts w:ascii="Cambria" w:hAnsi="Cambria"/>
          <w:b/>
          <w:sz w:val="28"/>
        </w:rPr>
        <w:t>Verse 5a</w:t>
      </w:r>
      <w:r>
        <w:rPr>
          <w:rFonts w:ascii="Cambria" w:hAnsi="Cambria"/>
          <w:sz w:val="28"/>
        </w:rPr>
        <w:t>)</w:t>
      </w:r>
    </w:p>
    <w:p w:rsidR="001B6934" w:rsidRDefault="001B6934" w:rsidP="001B6934">
      <w:pPr>
        <w:pStyle w:val="Body1"/>
        <w:widowControl w:val="0"/>
        <w:jc w:val="both"/>
        <w:rPr>
          <w:rFonts w:ascii="Cambria" w:hAnsi="Cambria"/>
          <w:sz w:val="28"/>
        </w:rPr>
      </w:pPr>
    </w:p>
    <w:p w:rsidR="001B6934" w:rsidRDefault="001B6934" w:rsidP="001B6934">
      <w:pPr>
        <w:pStyle w:val="Body1"/>
        <w:widowControl w:val="0"/>
        <w:jc w:val="both"/>
        <w:rPr>
          <w:rFonts w:ascii="Cambria" w:hAnsi="Cambria"/>
          <w:sz w:val="28"/>
        </w:rPr>
      </w:pPr>
    </w:p>
    <w:p w:rsidR="001B6934" w:rsidRDefault="001B6934" w:rsidP="001B6934">
      <w:pPr>
        <w:pStyle w:val="Body1"/>
        <w:widowControl w:val="0"/>
        <w:jc w:val="both"/>
        <w:rPr>
          <w:rFonts w:ascii="Cambria" w:hAnsi="Cambria"/>
          <w:sz w:val="28"/>
        </w:rPr>
      </w:pPr>
    </w:p>
    <w:p w:rsidR="001B6934" w:rsidRDefault="001B6934" w:rsidP="001B6934">
      <w:pPr>
        <w:pStyle w:val="Body1"/>
        <w:widowControl w:val="0"/>
        <w:jc w:val="both"/>
        <w:rPr>
          <w:rFonts w:ascii="Cambria" w:hAnsi="Cambria"/>
          <w:sz w:val="28"/>
        </w:rPr>
      </w:pPr>
    </w:p>
    <w:p w:rsidR="001B6934" w:rsidRDefault="001B6934" w:rsidP="001B6934">
      <w:pPr>
        <w:pStyle w:val="Body1"/>
        <w:widowControl w:val="0"/>
        <w:ind w:left="1134" w:hanging="567"/>
        <w:jc w:val="both"/>
        <w:rPr>
          <w:rFonts w:ascii="Cambria" w:hAnsi="Cambria"/>
          <w:sz w:val="28"/>
        </w:rPr>
      </w:pPr>
      <w:r>
        <w:rPr>
          <w:rFonts w:ascii="Cambria" w:hAnsi="Cambria"/>
          <w:sz w:val="28"/>
        </w:rPr>
        <w:t>(b)</w:t>
      </w:r>
      <w:r>
        <w:rPr>
          <w:rFonts w:ascii="Cambria" w:hAnsi="Cambria"/>
          <w:sz w:val="28"/>
        </w:rPr>
        <w:tab/>
        <w:t xml:space="preserve">What </w:t>
      </w:r>
      <w:r w:rsidR="0085217F">
        <w:rPr>
          <w:rFonts w:ascii="Cambria" w:hAnsi="Cambria"/>
          <w:sz w:val="28"/>
        </w:rPr>
        <w:t>did the psalmist</w:t>
      </w:r>
      <w:r>
        <w:rPr>
          <w:rFonts w:ascii="Cambria" w:hAnsi="Cambria"/>
          <w:sz w:val="28"/>
        </w:rPr>
        <w:t xml:space="preserve"> say concerning God’s thought? (</w:t>
      </w:r>
      <w:r>
        <w:rPr>
          <w:rFonts w:ascii="Cambria" w:hAnsi="Cambria"/>
          <w:b/>
          <w:sz w:val="28"/>
        </w:rPr>
        <w:t>Verse 5b</w:t>
      </w:r>
      <w:r>
        <w:rPr>
          <w:rFonts w:ascii="Cambria" w:hAnsi="Cambria"/>
          <w:sz w:val="28"/>
        </w:rPr>
        <w:t>)</w:t>
      </w:r>
    </w:p>
    <w:p w:rsidR="001B6934" w:rsidRDefault="001B6934" w:rsidP="001B6934">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ind w:left="1134" w:hanging="567"/>
        <w:jc w:val="both"/>
        <w:rPr>
          <w:rFonts w:ascii="Cambria" w:hAnsi="Cambria"/>
          <w:sz w:val="28"/>
        </w:rPr>
      </w:pPr>
      <w:r>
        <w:rPr>
          <w:rFonts w:ascii="Cambria" w:hAnsi="Cambria"/>
          <w:sz w:val="28"/>
        </w:rPr>
        <w:t>(c)</w:t>
      </w:r>
      <w:r>
        <w:rPr>
          <w:rFonts w:ascii="Cambria" w:hAnsi="Cambria"/>
          <w:sz w:val="28"/>
        </w:rPr>
        <w:tab/>
        <w:t>What is the relation between God’s work and God’s thought?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Pr="00634CD1" w:rsidRDefault="001B6934" w:rsidP="00DB1858">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What is it that a fool (</w:t>
      </w:r>
      <w:r w:rsidR="00DB1858">
        <w:rPr>
          <w:rFonts w:ascii="Cambria" w:hAnsi="Cambria"/>
          <w:sz w:val="28"/>
        </w:rPr>
        <w:t>senseless man</w:t>
      </w:r>
      <w:r>
        <w:rPr>
          <w:rFonts w:ascii="Cambria" w:hAnsi="Cambria"/>
          <w:sz w:val="28"/>
        </w:rPr>
        <w:t>) does not know (</w:t>
      </w:r>
      <w:r w:rsidR="00DB1858">
        <w:rPr>
          <w:rFonts w:ascii="Cambria" w:hAnsi="Cambria"/>
          <w:sz w:val="28"/>
        </w:rPr>
        <w:t>understand</w:t>
      </w:r>
      <w:r>
        <w:rPr>
          <w:rFonts w:ascii="Cambria" w:hAnsi="Cambria"/>
          <w:sz w:val="28"/>
        </w:rPr>
        <w:t>)</w:t>
      </w:r>
      <w:r w:rsidR="00DB1858">
        <w:rPr>
          <w:rFonts w:ascii="Cambria" w:hAnsi="Cambria"/>
          <w:sz w:val="28"/>
        </w:rPr>
        <w:t>? (</w:t>
      </w:r>
      <w:r w:rsidR="00DB1858">
        <w:rPr>
          <w:rFonts w:ascii="Cambria" w:hAnsi="Cambria"/>
          <w:b/>
          <w:sz w:val="28"/>
        </w:rPr>
        <w:t>Verses 6-7</w:t>
      </w:r>
      <w:r w:rsidR="00DB1858">
        <w:rPr>
          <w:rFonts w:ascii="Cambria" w:hAnsi="Cambria"/>
          <w:sz w:val="28"/>
        </w:rPr>
        <w: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Pr="00634CD1" w:rsidRDefault="00DB1858" w:rsidP="00DB1858">
      <w:pPr>
        <w:pStyle w:val="Body1"/>
        <w:widowControl w:val="0"/>
        <w:ind w:left="567" w:hanging="567"/>
        <w:jc w:val="both"/>
        <w:rPr>
          <w:rFonts w:ascii="Cambria" w:hAnsi="Cambria"/>
          <w:sz w:val="28"/>
        </w:rPr>
      </w:pPr>
      <w:r>
        <w:rPr>
          <w:rFonts w:ascii="Cambria" w:hAnsi="Cambria"/>
          <w:sz w:val="28"/>
        </w:rPr>
        <w:t>4.</w:t>
      </w:r>
      <w:r>
        <w:rPr>
          <w:rFonts w:ascii="Cambria" w:hAnsi="Cambria"/>
          <w:sz w:val="28"/>
        </w:rPr>
        <w:tab/>
        <w:t>Do you think God’s enemies and the workers of iniquities (</w:t>
      </w:r>
      <w:r>
        <w:rPr>
          <w:rFonts w:ascii="Cambria" w:hAnsi="Cambria"/>
          <w:b/>
          <w:sz w:val="28"/>
        </w:rPr>
        <w:t>verses 9</w:t>
      </w:r>
      <w:r>
        <w:rPr>
          <w:rFonts w:ascii="Cambria" w:hAnsi="Cambria"/>
          <w:sz w:val="28"/>
        </w:rPr>
        <w:t>) are the same as “</w:t>
      </w:r>
      <w:r>
        <w:rPr>
          <w:rFonts w:ascii="Cambria" w:hAnsi="Cambria"/>
          <w:i/>
          <w:sz w:val="28"/>
        </w:rPr>
        <w:t>my enemies</w:t>
      </w:r>
      <w:r>
        <w:rPr>
          <w:rFonts w:ascii="Cambria" w:hAnsi="Cambria"/>
          <w:sz w:val="28"/>
        </w:rPr>
        <w:t>” and “</w:t>
      </w:r>
      <w:r>
        <w:rPr>
          <w:rFonts w:ascii="Cambria" w:hAnsi="Cambria"/>
          <w:i/>
          <w:sz w:val="28"/>
        </w:rPr>
        <w:t>the wicked who rise up against me</w:t>
      </w:r>
      <w:r>
        <w:rPr>
          <w:rFonts w:ascii="Cambria" w:hAnsi="Cambria"/>
          <w:sz w:val="28"/>
        </w:rPr>
        <w:t>” (</w:t>
      </w:r>
      <w:r>
        <w:rPr>
          <w:rFonts w:ascii="Cambria" w:hAnsi="Cambria"/>
          <w:b/>
          <w:sz w:val="28"/>
        </w:rPr>
        <w:t>verse 11</w:t>
      </w:r>
      <w:r>
        <w:rPr>
          <w:rFonts w:ascii="Cambria" w:hAnsi="Cambria"/>
          <w:sz w:val="28"/>
        </w:rPr>
        <w:t>)? Explain.</w:t>
      </w:r>
    </w:p>
    <w:p w:rsidR="00DB1858" w:rsidRDefault="00DB1858" w:rsidP="00DB1858">
      <w:pPr>
        <w:pStyle w:val="Body1"/>
        <w:widowControl w:val="0"/>
        <w:ind w:left="1276"/>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5.</w:t>
      </w:r>
      <w:r>
        <w:rPr>
          <w:rFonts w:ascii="Cambria" w:hAnsi="Cambria"/>
          <w:sz w:val="28"/>
        </w:rPr>
        <w:tab/>
        <w:t xml:space="preserve">What will happen to the people mentioned in </w:t>
      </w:r>
      <w:r>
        <w:rPr>
          <w:rFonts w:ascii="Cambria" w:hAnsi="Cambria"/>
          <w:b/>
          <w:sz w:val="28"/>
        </w:rPr>
        <w:t>verses 9 &amp; 11</w:t>
      </w:r>
      <w:r>
        <w:rPr>
          <w:rFonts w:ascii="Cambria" w:hAnsi="Cambria"/>
          <w:sz w:val="28"/>
        </w:rPr>
        <w:t>? Why?</w:t>
      </w:r>
      <w:r>
        <w:rPr>
          <w:rFonts w:ascii="Cambria" w:hAnsi="Cambria"/>
          <w:sz w:val="28"/>
        </w:rPr>
        <w:tab/>
      </w:r>
    </w:p>
    <w:p w:rsidR="00DB1858" w:rsidRDefault="00DB1858" w:rsidP="00DB1858">
      <w:pPr>
        <w:pStyle w:val="Body1"/>
        <w:widowControl w:val="0"/>
        <w:ind w:left="1134" w:hanging="567"/>
        <w:jc w:val="both"/>
        <w:rPr>
          <w:rFonts w:ascii="Cambria" w:hAnsi="Cambria"/>
          <w:sz w:val="28"/>
        </w:rPr>
      </w:pPr>
    </w:p>
    <w:p w:rsidR="00DB1858" w:rsidRDefault="00DB1858" w:rsidP="00DB1858">
      <w:pPr>
        <w:pStyle w:val="Body1"/>
        <w:widowControl w:val="0"/>
        <w:ind w:left="1134" w:hanging="567"/>
        <w:jc w:val="both"/>
        <w:rPr>
          <w:rFonts w:ascii="Cambria" w:hAnsi="Cambria"/>
          <w:sz w:val="28"/>
        </w:rPr>
      </w:pPr>
    </w:p>
    <w:p w:rsidR="00DB1858" w:rsidRDefault="00DB1858" w:rsidP="00DB1858">
      <w:pPr>
        <w:pStyle w:val="Body1"/>
        <w:widowControl w:val="0"/>
        <w:ind w:left="1134" w:hanging="567"/>
        <w:jc w:val="both"/>
        <w:rPr>
          <w:rFonts w:ascii="Cambria" w:hAnsi="Cambria"/>
          <w:sz w:val="28"/>
        </w:rPr>
      </w:pPr>
    </w:p>
    <w:p w:rsidR="00DB1858" w:rsidRDefault="00DB1858" w:rsidP="00DB1858">
      <w:pPr>
        <w:pStyle w:val="Body1"/>
        <w:widowControl w:val="0"/>
        <w:ind w:left="1134"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6.</w:t>
      </w:r>
      <w:r>
        <w:rPr>
          <w:rFonts w:ascii="Cambria" w:hAnsi="Cambria"/>
          <w:sz w:val="28"/>
        </w:rPr>
        <w:tab/>
        <w:t xml:space="preserve">What do you think is the meaning of </w:t>
      </w:r>
      <w:r>
        <w:rPr>
          <w:rFonts w:ascii="Cambria" w:hAnsi="Cambria"/>
          <w:b/>
          <w:sz w:val="28"/>
        </w:rPr>
        <w:t>verse 10</w:t>
      </w:r>
      <w:r>
        <w:rPr>
          <w:rFonts w:ascii="Cambria" w:hAnsi="Cambria"/>
          <w:sz w:val="28"/>
        </w:rPr>
        <w:t xml:space="preserve">? </w:t>
      </w:r>
    </w:p>
    <w:p w:rsidR="00DB1858" w:rsidRDefault="00DB1858" w:rsidP="00DB1858">
      <w:pPr>
        <w:pStyle w:val="Body1"/>
        <w:widowControl w:val="0"/>
        <w:ind w:left="567" w:hanging="567"/>
        <w:jc w:val="both"/>
        <w:rPr>
          <w:rFonts w:ascii="Cambria" w:hAnsi="Cambria"/>
          <w:sz w:val="28"/>
        </w:rPr>
      </w:pPr>
    </w:p>
    <w:p w:rsidR="00DB1858" w:rsidRPr="00122C4C"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7.</w:t>
      </w:r>
      <w:r>
        <w:rPr>
          <w:rFonts w:ascii="Cambria" w:hAnsi="Cambria"/>
          <w:sz w:val="28"/>
        </w:rPr>
        <w:tab/>
        <w:t xml:space="preserve">What do you think is the meaning of </w:t>
      </w:r>
      <w:r>
        <w:rPr>
          <w:rFonts w:ascii="Cambria" w:hAnsi="Cambria"/>
          <w:b/>
          <w:sz w:val="28"/>
        </w:rPr>
        <w:t>verse 11</w:t>
      </w:r>
      <w:r>
        <w:rPr>
          <w:rFonts w:ascii="Cambria" w:hAnsi="Cambria"/>
          <w:sz w:val="28"/>
        </w:rPr>
        <w:t xml:space="preserve">? </w:t>
      </w: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8.</w:t>
      </w:r>
      <w:r>
        <w:rPr>
          <w:rFonts w:ascii="Cambria" w:hAnsi="Cambria"/>
          <w:sz w:val="28"/>
        </w:rPr>
        <w:tab/>
        <w:t>How can we apply these 8 verses to the Christian Life?</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tabs>
          <w:tab w:val="left" w:pos="1134"/>
        </w:tabs>
        <w:ind w:left="1134" w:hanging="1134"/>
        <w:jc w:val="both"/>
        <w:rPr>
          <w:rFonts w:ascii="Cambria" w:hAnsi="Cambria"/>
          <w:sz w:val="28"/>
        </w:rPr>
      </w:pPr>
      <w:r>
        <w:rPr>
          <w:rFonts w:ascii="Cambria" w:hAnsi="Cambria"/>
          <w:sz w:val="28"/>
        </w:rPr>
        <w:t>Day 5-6</w:t>
      </w:r>
      <w:r>
        <w:rPr>
          <w:rFonts w:ascii="Cambria" w:hAnsi="Cambria"/>
          <w:sz w:val="28"/>
        </w:rPr>
        <w:tab/>
        <w:t xml:space="preserve">Read </w:t>
      </w:r>
      <w:r>
        <w:rPr>
          <w:rFonts w:ascii="Cambria" w:hAnsi="Cambria"/>
          <w:b/>
          <w:sz w:val="28"/>
        </w:rPr>
        <w:t>PSALM 92:12-15</w:t>
      </w:r>
    </w:p>
    <w:p w:rsidR="00DB1858" w:rsidRDefault="00DB1858" w:rsidP="00DB1858">
      <w:pPr>
        <w:pStyle w:val="Body1"/>
        <w:widowControl w:val="0"/>
        <w:tabs>
          <w:tab w:val="left" w:pos="1134"/>
        </w:tabs>
        <w:ind w:left="1134" w:hanging="1134"/>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1.</w:t>
      </w:r>
      <w:r>
        <w:rPr>
          <w:rFonts w:ascii="Cambria" w:hAnsi="Cambria"/>
          <w:sz w:val="28"/>
        </w:rPr>
        <w:tab/>
        <w:t>(</w:t>
      </w:r>
      <w:proofErr w:type="gramStart"/>
      <w:r>
        <w:rPr>
          <w:rFonts w:ascii="Cambria" w:hAnsi="Cambria"/>
          <w:sz w:val="28"/>
        </w:rPr>
        <w:t>a</w:t>
      </w:r>
      <w:proofErr w:type="gramEnd"/>
      <w:r>
        <w:rPr>
          <w:rFonts w:ascii="Cambria" w:hAnsi="Cambria"/>
          <w:sz w:val="28"/>
        </w:rPr>
        <w:t>)</w:t>
      </w:r>
      <w:r>
        <w:rPr>
          <w:rFonts w:ascii="Cambria" w:hAnsi="Cambria"/>
          <w:sz w:val="28"/>
        </w:rPr>
        <w:tab/>
        <w:t>Who do you think is “</w:t>
      </w:r>
      <w:r>
        <w:rPr>
          <w:rFonts w:ascii="Cambria" w:hAnsi="Cambria"/>
          <w:i/>
          <w:sz w:val="28"/>
        </w:rPr>
        <w:t>the righteous</w:t>
      </w:r>
      <w:r>
        <w:rPr>
          <w:rFonts w:ascii="Cambria" w:hAnsi="Cambria"/>
          <w:sz w:val="28"/>
        </w:rPr>
        <w:t xml:space="preserve">” mentioned in </w:t>
      </w:r>
      <w:r>
        <w:rPr>
          <w:rFonts w:ascii="Cambria" w:hAnsi="Cambria"/>
          <w:b/>
          <w:sz w:val="28"/>
        </w:rPr>
        <w:t>verse 12</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4322DD"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(b)</w:t>
      </w:r>
      <w:r>
        <w:rPr>
          <w:rFonts w:ascii="Cambria" w:hAnsi="Cambria"/>
          <w:sz w:val="28"/>
        </w:rPr>
        <w:tab/>
        <w:t>To what is he liken? (</w:t>
      </w:r>
      <w:r>
        <w:rPr>
          <w:rFonts w:ascii="Cambria" w:hAnsi="Cambria"/>
          <w:b/>
          <w:sz w:val="28"/>
        </w:rPr>
        <w:t>Verse 12</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r>
      <w:r w:rsidR="0085217F" w:rsidRPr="0085217F">
        <w:rPr>
          <w:rFonts w:ascii="Cambria" w:hAnsi="Cambria"/>
          <w:sz w:val="28"/>
        </w:rPr>
        <w:t xml:space="preserve">In </w:t>
      </w:r>
      <w:r w:rsidR="0085217F">
        <w:rPr>
          <w:rFonts w:ascii="Cambria" w:hAnsi="Cambria"/>
          <w:b/>
          <w:sz w:val="28"/>
        </w:rPr>
        <w:t>v</w:t>
      </w:r>
      <w:r>
        <w:rPr>
          <w:rFonts w:ascii="Cambria" w:hAnsi="Cambria"/>
          <w:b/>
          <w:sz w:val="28"/>
        </w:rPr>
        <w:t>erses 13-14</w:t>
      </w:r>
      <w:r w:rsidR="0085217F">
        <w:rPr>
          <w:rFonts w:ascii="Cambria" w:hAnsi="Cambria"/>
          <w:sz w:val="28"/>
        </w:rPr>
        <w:t>, the focus shifts f</w:t>
      </w:r>
      <w:r>
        <w:rPr>
          <w:rFonts w:ascii="Cambria" w:hAnsi="Cambria"/>
          <w:sz w:val="28"/>
        </w:rPr>
        <w:t>rom the righteous to the people who belong to him. What will be true of them?</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p>
    <w:p w:rsidR="00DB1858" w:rsidRPr="00F513D4" w:rsidRDefault="00DB1858" w:rsidP="00DB1858">
      <w:pPr>
        <w:pStyle w:val="Body1"/>
        <w:widowControl w:val="0"/>
        <w:tabs>
          <w:tab w:val="left" w:pos="1418"/>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 xml:space="preserve">(The word-picture found in these two verses is strongly reminiscent of the blessed man in </w:t>
      </w:r>
      <w:r>
        <w:rPr>
          <w:rFonts w:ascii="Cambria" w:hAnsi="Cambria"/>
          <w:b/>
          <w:sz w:val="28"/>
        </w:rPr>
        <w:t>PSALM 1:3</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As the righteous and the people who belong to him flourish, what will they do? (</w:t>
      </w:r>
      <w:r>
        <w:rPr>
          <w:rFonts w:ascii="Cambria" w:hAnsi="Cambria"/>
          <w:b/>
          <w:sz w:val="28"/>
        </w:rPr>
        <w:t>Verse 15</w:t>
      </w:r>
      <w:r w:rsidRPr="00771D96">
        <w:rPr>
          <w:rFonts w:ascii="Cambria" w:hAnsi="Cambria"/>
          <w:sz w:val="28"/>
        </w:rPr>
        <w:t>)</w:t>
      </w:r>
      <w:r>
        <w:rPr>
          <w:rFonts w:ascii="Cambria" w:hAnsi="Cambria"/>
          <w:sz w:val="28"/>
        </w:rPr>
        <w:t xml:space="preserve">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7</w:t>
      </w:r>
      <w:r>
        <w:rPr>
          <w:rFonts w:ascii="Cambria" w:hAnsi="Cambria"/>
          <w:sz w:val="28"/>
        </w:rPr>
        <w:tab/>
        <w:t xml:space="preserve">Review </w:t>
      </w:r>
      <w:r>
        <w:rPr>
          <w:rFonts w:ascii="Cambria" w:hAnsi="Cambria"/>
          <w:b/>
          <w:sz w:val="28"/>
        </w:rPr>
        <w:t>PSALM 92</w:t>
      </w: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1.</w:t>
      </w:r>
      <w:r>
        <w:rPr>
          <w:rFonts w:ascii="Cambria" w:hAnsi="Cambria"/>
          <w:sz w:val="28"/>
        </w:rPr>
        <w:tab/>
        <w:t>What</w:t>
      </w:r>
      <w:r w:rsidR="001B6934">
        <w:rPr>
          <w:rFonts w:ascii="Cambria" w:hAnsi="Cambria"/>
          <w:sz w:val="28"/>
        </w:rPr>
        <w:t xml:space="preserve"> are the</w:t>
      </w:r>
      <w:r>
        <w:rPr>
          <w:rFonts w:ascii="Cambria" w:hAnsi="Cambria"/>
          <w:sz w:val="28"/>
        </w:rPr>
        <w:t xml:space="preserve"> truths concerning God </w:t>
      </w:r>
      <w:r w:rsidR="001B6934">
        <w:rPr>
          <w:rFonts w:ascii="Cambria" w:hAnsi="Cambria"/>
          <w:sz w:val="28"/>
        </w:rPr>
        <w:t xml:space="preserve">that you </w:t>
      </w:r>
      <w:r>
        <w:rPr>
          <w:rFonts w:ascii="Cambria" w:hAnsi="Cambria"/>
          <w:sz w:val="28"/>
        </w:rPr>
        <w:t xml:space="preserve">have learnt from </w:t>
      </w:r>
      <w:r>
        <w:rPr>
          <w:rFonts w:ascii="Cambria" w:hAnsi="Cambria"/>
          <w:b/>
          <w:sz w:val="28"/>
        </w:rPr>
        <w:t>PSALM 92</w:t>
      </w:r>
      <w:r>
        <w:rPr>
          <w:rFonts w:ascii="Cambria" w:hAnsi="Cambria"/>
          <w:sz w:val="28"/>
        </w:rPr>
        <w: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1B6934" w:rsidP="00DB1858">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Which</w:t>
      </w:r>
      <w:r w:rsidR="00DB1858">
        <w:rPr>
          <w:rFonts w:ascii="Cambria" w:hAnsi="Cambria"/>
          <w:sz w:val="28"/>
        </w:rPr>
        <w:t xml:space="preserve"> area(s) of your life must change now that you have read </w:t>
      </w:r>
      <w:r w:rsidR="00DB1858">
        <w:rPr>
          <w:rFonts w:ascii="Cambria" w:hAnsi="Cambria"/>
          <w:b/>
          <w:sz w:val="28"/>
        </w:rPr>
        <w:t>PSALM 92</w:t>
      </w:r>
      <w:r w:rsidR="00DB1858">
        <w:rPr>
          <w:rFonts w:ascii="Cambria" w:hAnsi="Cambria"/>
          <w:sz w:val="28"/>
        </w:rPr>
        <w: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Pr="00771D96" w:rsidRDefault="00DB1858" w:rsidP="001B6934">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 xml:space="preserve">How can we see the Gospel in </w:t>
      </w:r>
      <w:r>
        <w:rPr>
          <w:rFonts w:ascii="Cambria" w:hAnsi="Cambria"/>
          <w:b/>
          <w:sz w:val="28"/>
        </w:rPr>
        <w:t>PSALM 92</w:t>
      </w:r>
      <w:r>
        <w:rPr>
          <w:rFonts w:ascii="Cambria" w:hAnsi="Cambria"/>
          <w:sz w:val="28"/>
        </w:rPr>
        <w:t>?</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6D40FD" w:rsidRDefault="006D40FD" w:rsidP="00DB1858">
      <w:pPr>
        <w:pStyle w:val="Body1"/>
        <w:widowControl w:val="0"/>
        <w:tabs>
          <w:tab w:val="left" w:pos="1134"/>
        </w:tabs>
        <w:ind w:left="1134" w:hanging="1134"/>
        <w:jc w:val="both"/>
        <w:rPr>
          <w:rFonts w:ascii="Cambria" w:hAnsi="Cambria"/>
          <w:sz w:val="28"/>
        </w:rPr>
      </w:pPr>
    </w:p>
    <w:p w:rsidR="00DB1858" w:rsidRDefault="00DB1858" w:rsidP="00DB1858">
      <w:pPr>
        <w:pStyle w:val="Body1"/>
        <w:widowControl w:val="0"/>
        <w:tabs>
          <w:tab w:val="left" w:pos="1134"/>
        </w:tabs>
        <w:ind w:left="1134" w:hanging="1134"/>
        <w:jc w:val="both"/>
        <w:rPr>
          <w:rFonts w:ascii="Cambria" w:hAnsi="Cambria"/>
          <w:sz w:val="28"/>
        </w:rPr>
      </w:pPr>
    </w:p>
    <w:p w:rsidR="00DB1858" w:rsidRDefault="00DB1858" w:rsidP="00DB1858">
      <w:pPr>
        <w:pStyle w:val="Body1"/>
        <w:widowControl w:val="0"/>
        <w:tabs>
          <w:tab w:val="left" w:pos="1134"/>
        </w:tabs>
        <w:ind w:left="1134" w:hanging="1134"/>
        <w:jc w:val="both"/>
        <w:rPr>
          <w:rFonts w:ascii="Cambria" w:hAnsi="Cambria"/>
          <w:sz w:val="28"/>
        </w:rPr>
      </w:pPr>
    </w:p>
    <w:p w:rsidR="00DB1858" w:rsidRPr="007503F9"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w:t>
      </w:r>
      <w:r w:rsidR="001E4599">
        <w:rPr>
          <w:rFonts w:ascii="Cambria" w:hAnsi="Cambria"/>
          <w:b/>
          <w:sz w:val="28"/>
        </w:rPr>
        <w:t>eek 4</w:t>
      </w:r>
      <w:r w:rsidR="001E4599">
        <w:rPr>
          <w:rFonts w:ascii="Cambria" w:hAnsi="Cambria"/>
          <w:b/>
          <w:sz w:val="28"/>
        </w:rPr>
        <w:tab/>
      </w:r>
      <w:r w:rsidR="001E4599">
        <w:rPr>
          <w:rFonts w:ascii="Cambria" w:hAnsi="Cambria"/>
          <w:b/>
          <w:sz w:val="28"/>
        </w:rPr>
        <w:tab/>
        <w:t xml:space="preserve">    </w:t>
      </w:r>
      <w:r w:rsidR="001E4599">
        <w:rPr>
          <w:rFonts w:ascii="Cambria" w:hAnsi="Cambria"/>
          <w:b/>
          <w:sz w:val="28"/>
        </w:rPr>
        <w:tab/>
      </w:r>
      <w:r w:rsidR="001E4599">
        <w:rPr>
          <w:rFonts w:ascii="Cambria" w:hAnsi="Cambria"/>
          <w:b/>
          <w:sz w:val="28"/>
        </w:rPr>
        <w:tab/>
      </w:r>
      <w:r w:rsidR="001E4599">
        <w:rPr>
          <w:rFonts w:ascii="Cambria" w:hAnsi="Cambria"/>
          <w:b/>
          <w:sz w:val="28"/>
        </w:rPr>
        <w:tab/>
      </w:r>
      <w:r w:rsidR="001E4599">
        <w:rPr>
          <w:rFonts w:ascii="Cambria" w:hAnsi="Cambria"/>
          <w:b/>
          <w:sz w:val="28"/>
        </w:rPr>
        <w:tab/>
        <w:t xml:space="preserve">    </w:t>
      </w:r>
      <w:r w:rsidR="001E4599">
        <w:rPr>
          <w:rFonts w:ascii="Cambria" w:hAnsi="Cambria"/>
          <w:b/>
          <w:sz w:val="28"/>
        </w:rPr>
        <w:tab/>
        <w:t xml:space="preserve"> </w:t>
      </w:r>
      <w:r w:rsidR="001E4599">
        <w:rPr>
          <w:rFonts w:ascii="Cambria" w:hAnsi="Cambria"/>
          <w:b/>
          <w:sz w:val="28"/>
        </w:rPr>
        <w:tab/>
      </w:r>
      <w:r w:rsidR="001E4599">
        <w:rPr>
          <w:rFonts w:ascii="Cambria" w:hAnsi="Cambria"/>
          <w:b/>
          <w:sz w:val="28"/>
        </w:rPr>
        <w:tab/>
        <w:t xml:space="preserve">  </w:t>
      </w:r>
      <w:r w:rsidR="001E4599">
        <w:rPr>
          <w:rFonts w:ascii="Cambria" w:hAnsi="Cambria"/>
          <w:b/>
          <w:sz w:val="28"/>
        </w:rPr>
        <w:tab/>
        <w:t xml:space="preserve">  [10</w:t>
      </w:r>
      <w:r w:rsidRPr="00BA40EC">
        <w:rPr>
          <w:rFonts w:ascii="Cambria" w:hAnsi="Cambria"/>
          <w:b/>
          <w:sz w:val="28"/>
          <w:vertAlign w:val="superscript"/>
        </w:rPr>
        <w:t>th</w:t>
      </w:r>
      <w:r w:rsidR="001E4599">
        <w:rPr>
          <w:rFonts w:ascii="Cambria" w:hAnsi="Cambria"/>
          <w:b/>
          <w:sz w:val="28"/>
        </w:rPr>
        <w:t xml:space="preserve"> – 16</w:t>
      </w:r>
      <w:r>
        <w:rPr>
          <w:rFonts w:ascii="Cambria" w:hAnsi="Cambria"/>
          <w:b/>
          <w:sz w:val="28"/>
          <w:vertAlign w:val="superscript"/>
        </w:rPr>
        <w:t xml:space="preserve">th </w:t>
      </w:r>
      <w:r w:rsidR="001E4599">
        <w:rPr>
          <w:rFonts w:ascii="Cambria" w:hAnsi="Cambria"/>
          <w:b/>
          <w:sz w:val="28"/>
        </w:rPr>
        <w:t>April</w:t>
      </w:r>
      <w:r>
        <w:rPr>
          <w:rFonts w:ascii="Cambria" w:hAnsi="Cambria"/>
          <w:b/>
          <w:sz w:val="28"/>
        </w:rPr>
        <w:t>2016</w:t>
      </w:r>
      <w:r w:rsidRPr="007503F9">
        <w:rPr>
          <w:rFonts w:ascii="Cambria" w:hAnsi="Cambria"/>
          <w:b/>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1-3</w:t>
      </w:r>
      <w:r>
        <w:rPr>
          <w:rFonts w:ascii="Cambria" w:hAnsi="Cambria"/>
          <w:sz w:val="28"/>
        </w:rPr>
        <w:tab/>
      </w:r>
      <w:r>
        <w:rPr>
          <w:rFonts w:ascii="Cambria" w:hAnsi="Cambria"/>
          <w:b/>
          <w:sz w:val="28"/>
        </w:rPr>
        <w:t>PSALM 93</w:t>
      </w:r>
    </w:p>
    <w:p w:rsidR="00DB1858" w:rsidRPr="00005771" w:rsidRDefault="00DB1858" w:rsidP="00DB1858">
      <w:pPr>
        <w:jc w:val="both"/>
        <w:rPr>
          <w:rFonts w:ascii="Cambria" w:hAnsi="Cambria"/>
          <w:sz w:val="28"/>
          <w:szCs w:val="19"/>
        </w:rPr>
      </w:pPr>
    </w:p>
    <w:p w:rsidR="00DB1858" w:rsidRPr="000312F8" w:rsidRDefault="00DB1858" w:rsidP="00DB1858">
      <w:pPr>
        <w:jc w:val="both"/>
        <w:rPr>
          <w:rFonts w:ascii="Cambria" w:hAnsi="Cambria"/>
          <w:sz w:val="28"/>
          <w:szCs w:val="20"/>
        </w:rPr>
      </w:pPr>
      <w:r w:rsidRPr="000312F8">
        <w:rPr>
          <w:rFonts w:ascii="Cambria" w:hAnsi="Cambria"/>
          <w:sz w:val="28"/>
          <w:szCs w:val="14"/>
        </w:rPr>
        <w:t xml:space="preserve">Read </w:t>
      </w:r>
      <w:r w:rsidRPr="000312F8">
        <w:rPr>
          <w:rFonts w:ascii="Cambria" w:hAnsi="Cambria"/>
          <w:b/>
          <w:sz w:val="28"/>
          <w:szCs w:val="14"/>
        </w:rPr>
        <w:t>PSALM 93</w:t>
      </w:r>
      <w:r w:rsidRPr="000312F8">
        <w:rPr>
          <w:rFonts w:ascii="Cambria" w:hAnsi="Cambria"/>
          <w:sz w:val="28"/>
          <w:szCs w:val="14"/>
        </w:rPr>
        <w:t xml:space="preserve"> using the NKJV, ESV and NASB. Then do a detailed study of each verse:</w:t>
      </w:r>
    </w:p>
    <w:p w:rsidR="00DB1858" w:rsidRPr="000312F8" w:rsidRDefault="00DB1858" w:rsidP="00DB1858">
      <w:pPr>
        <w:jc w:val="both"/>
        <w:rPr>
          <w:rFonts w:ascii="Cambria" w:hAnsi="Cambria"/>
          <w:sz w:val="28"/>
          <w:szCs w:val="14"/>
        </w:rPr>
      </w:pPr>
    </w:p>
    <w:p w:rsidR="00DB1858" w:rsidRPr="00C26EF8" w:rsidRDefault="00DB1858" w:rsidP="00DB1858">
      <w:pPr>
        <w:jc w:val="both"/>
        <w:rPr>
          <w:rFonts w:ascii="Cambria" w:hAnsi="Cambria"/>
          <w:b/>
          <w:sz w:val="28"/>
          <w:szCs w:val="14"/>
        </w:rPr>
      </w:pPr>
      <w:r w:rsidRPr="00C26EF8">
        <w:rPr>
          <w:rFonts w:ascii="Cambria" w:hAnsi="Cambria"/>
          <w:b/>
          <w:sz w:val="28"/>
          <w:szCs w:val="14"/>
          <w:u w:val="single"/>
        </w:rPr>
        <w:t>Verse 1</w:t>
      </w:r>
    </w:p>
    <w:p w:rsidR="00DB1858" w:rsidRPr="000312F8" w:rsidRDefault="00DB1858" w:rsidP="00DB1858">
      <w:pPr>
        <w:jc w:val="both"/>
        <w:rPr>
          <w:rFonts w:ascii="Cambria" w:hAnsi="Cambria"/>
          <w:sz w:val="28"/>
          <w:szCs w:val="14"/>
        </w:rPr>
      </w:pPr>
      <w:r w:rsidRPr="000312F8">
        <w:rPr>
          <w:rFonts w:ascii="Cambria" w:hAnsi="Cambria"/>
          <w:sz w:val="28"/>
          <w:szCs w:val="14"/>
        </w:rPr>
        <w:t xml:space="preserve">The verse begins with these three words: "The LORD reigns".  </w:t>
      </w:r>
    </w:p>
    <w:p w:rsidR="00DB1858" w:rsidRPr="000312F8" w:rsidRDefault="00DB1858" w:rsidP="00DB1858">
      <w:pPr>
        <w:jc w:val="both"/>
        <w:rPr>
          <w:rFonts w:ascii="Cambria" w:hAnsi="Cambria"/>
          <w:sz w:val="28"/>
          <w:szCs w:val="14"/>
        </w:rPr>
      </w:pPr>
    </w:p>
    <w:p w:rsidR="00DB1858" w:rsidRPr="000312F8" w:rsidRDefault="00DB1858" w:rsidP="001E4599">
      <w:pPr>
        <w:ind w:left="851" w:hanging="851"/>
        <w:jc w:val="both"/>
        <w:rPr>
          <w:rFonts w:ascii="Cambria" w:hAnsi="Cambria"/>
          <w:sz w:val="28"/>
          <w:szCs w:val="14"/>
        </w:rPr>
      </w:pPr>
      <w:r w:rsidRPr="000312F8">
        <w:rPr>
          <w:rFonts w:ascii="Cambria" w:hAnsi="Cambria"/>
          <w:b/>
          <w:sz w:val="28"/>
          <w:szCs w:val="14"/>
        </w:rPr>
        <w:t>Who?</w:t>
      </w:r>
      <w:r w:rsidR="001E4599">
        <w:rPr>
          <w:rFonts w:ascii="Cambria" w:hAnsi="Cambria"/>
          <w:sz w:val="28"/>
          <w:szCs w:val="14"/>
        </w:rPr>
        <w:tab/>
      </w:r>
      <w:r w:rsidRPr="000312F8">
        <w:rPr>
          <w:rFonts w:ascii="Cambria" w:hAnsi="Cambria"/>
          <w:i/>
          <w:sz w:val="28"/>
          <w:szCs w:val="14"/>
        </w:rPr>
        <w:t>The LORD! </w:t>
      </w:r>
      <w:r w:rsidRPr="000312F8">
        <w:rPr>
          <w:rFonts w:ascii="Cambria" w:hAnsi="Cambria"/>
          <w:sz w:val="28"/>
          <w:szCs w:val="14"/>
        </w:rPr>
        <w:t xml:space="preserve"> </w:t>
      </w:r>
    </w:p>
    <w:p w:rsidR="00DB1858" w:rsidRDefault="00DB1858" w:rsidP="001E4599">
      <w:pPr>
        <w:ind w:left="851"/>
        <w:jc w:val="both"/>
        <w:rPr>
          <w:rFonts w:ascii="Cambria" w:hAnsi="Cambria"/>
          <w:sz w:val="28"/>
          <w:szCs w:val="14"/>
        </w:rPr>
      </w:pPr>
      <w:r>
        <w:rPr>
          <w:rFonts w:ascii="Cambria" w:hAnsi="Cambria"/>
          <w:sz w:val="28"/>
          <w:szCs w:val="14"/>
        </w:rPr>
        <w:t>We note that throughout this</w:t>
      </w:r>
      <w:r w:rsidRPr="000312F8">
        <w:rPr>
          <w:rFonts w:ascii="Cambria" w:hAnsi="Cambria"/>
          <w:sz w:val="28"/>
          <w:szCs w:val="14"/>
        </w:rPr>
        <w:t xml:space="preserve"> psalm, the psalmist addressed God as '</w:t>
      </w:r>
      <w:r w:rsidRPr="000312F8">
        <w:rPr>
          <w:rFonts w:ascii="Cambria" w:hAnsi="Cambria"/>
          <w:i/>
          <w:sz w:val="28"/>
          <w:szCs w:val="14"/>
        </w:rPr>
        <w:t>the LORD</w:t>
      </w:r>
      <w:r w:rsidRPr="000312F8">
        <w:rPr>
          <w:rFonts w:ascii="Cambria" w:hAnsi="Cambria"/>
          <w:sz w:val="28"/>
          <w:szCs w:val="14"/>
        </w:rPr>
        <w:t>' and only as '</w:t>
      </w:r>
      <w:r w:rsidRPr="000312F8">
        <w:rPr>
          <w:rFonts w:ascii="Cambria" w:hAnsi="Cambria"/>
          <w:i/>
          <w:sz w:val="28"/>
          <w:szCs w:val="14"/>
        </w:rPr>
        <w:t>the LORD</w:t>
      </w:r>
      <w:r w:rsidRPr="000312F8">
        <w:rPr>
          <w:rFonts w:ascii="Cambria" w:hAnsi="Cambria"/>
          <w:sz w:val="28"/>
          <w:szCs w:val="14"/>
        </w:rPr>
        <w:t xml:space="preserve">' (See </w:t>
      </w:r>
      <w:r w:rsidRPr="000312F8">
        <w:rPr>
          <w:rFonts w:ascii="Cambria" w:hAnsi="Cambria"/>
          <w:b/>
          <w:sz w:val="28"/>
          <w:szCs w:val="14"/>
        </w:rPr>
        <w:t>EXODUS 3:14-15</w:t>
      </w:r>
      <w:r w:rsidRPr="000312F8">
        <w:rPr>
          <w:rFonts w:ascii="Cambria" w:hAnsi="Cambria"/>
          <w:sz w:val="28"/>
          <w:szCs w:val="14"/>
        </w:rPr>
        <w:t xml:space="preserve">). </w:t>
      </w:r>
    </w:p>
    <w:p w:rsidR="00DB1858" w:rsidRPr="000312F8" w:rsidRDefault="00DB1858" w:rsidP="001E4599">
      <w:pPr>
        <w:ind w:left="851"/>
        <w:jc w:val="both"/>
        <w:rPr>
          <w:rFonts w:ascii="Cambria" w:hAnsi="Cambria"/>
          <w:sz w:val="28"/>
          <w:szCs w:val="14"/>
        </w:rPr>
      </w:pPr>
      <w:r w:rsidRPr="004B4ED4">
        <w:rPr>
          <w:rFonts w:ascii="Cambria" w:hAnsi="Cambria"/>
          <w:b/>
          <w:sz w:val="28"/>
          <w:szCs w:val="14"/>
        </w:rPr>
        <w:t>What is the significance of this?</w:t>
      </w:r>
      <w:r w:rsidRPr="000312F8">
        <w:rPr>
          <w:rFonts w:ascii="Cambria" w:hAnsi="Cambria"/>
          <w:sz w:val="28"/>
          <w:szCs w:val="14"/>
        </w:rPr>
        <w:t xml:space="preserve"> </w:t>
      </w:r>
    </w:p>
    <w:p w:rsidR="00DB1858" w:rsidRDefault="00DB1858" w:rsidP="00DB1858">
      <w:pPr>
        <w:jc w:val="both"/>
        <w:rPr>
          <w:rFonts w:ascii="Cambria" w:hAnsi="Cambria"/>
          <w:sz w:val="28"/>
          <w:szCs w:val="14"/>
        </w:rPr>
      </w:pPr>
    </w:p>
    <w:p w:rsidR="00DB1858" w:rsidRPr="000312F8" w:rsidRDefault="00DB1858" w:rsidP="00DB1858">
      <w:pPr>
        <w:jc w:val="both"/>
        <w:rPr>
          <w:rFonts w:ascii="Cambria" w:hAnsi="Cambria"/>
          <w:sz w:val="28"/>
          <w:szCs w:val="14"/>
        </w:rPr>
      </w:pPr>
    </w:p>
    <w:p w:rsidR="00DB1858" w:rsidRPr="000312F8" w:rsidRDefault="00DB1858" w:rsidP="001E4599">
      <w:pPr>
        <w:ind w:left="851" w:hanging="851"/>
        <w:jc w:val="both"/>
        <w:rPr>
          <w:rFonts w:ascii="Cambria" w:hAnsi="Cambria"/>
          <w:sz w:val="28"/>
          <w:szCs w:val="14"/>
        </w:rPr>
      </w:pPr>
      <w:r w:rsidRPr="000312F8">
        <w:rPr>
          <w:rFonts w:ascii="Cambria" w:hAnsi="Cambria"/>
          <w:b/>
          <w:sz w:val="28"/>
          <w:szCs w:val="14"/>
        </w:rPr>
        <w:t>What?</w:t>
      </w:r>
      <w:r w:rsidR="001E4599">
        <w:rPr>
          <w:rFonts w:ascii="Cambria" w:hAnsi="Cambria"/>
          <w:b/>
          <w:sz w:val="28"/>
          <w:szCs w:val="14"/>
        </w:rPr>
        <w:tab/>
      </w:r>
      <w:r w:rsidRPr="000312F8">
        <w:rPr>
          <w:rFonts w:ascii="Cambria" w:hAnsi="Cambria"/>
          <w:i/>
          <w:sz w:val="28"/>
          <w:szCs w:val="14"/>
        </w:rPr>
        <w:t>He reigns!</w:t>
      </w:r>
      <w:r w:rsidRPr="000312F8">
        <w:rPr>
          <w:rFonts w:ascii="Cambria" w:hAnsi="Cambria"/>
          <w:sz w:val="28"/>
          <w:szCs w:val="14"/>
        </w:rPr>
        <w:t xml:space="preserve">  </w:t>
      </w:r>
    </w:p>
    <w:p w:rsidR="00DB1858" w:rsidRDefault="00DB1858" w:rsidP="001E4599">
      <w:pPr>
        <w:ind w:left="851"/>
        <w:jc w:val="both"/>
        <w:rPr>
          <w:rFonts w:ascii="Cambria" w:hAnsi="Cambria"/>
          <w:sz w:val="28"/>
          <w:szCs w:val="14"/>
        </w:rPr>
      </w:pPr>
      <w:r w:rsidRPr="000312F8">
        <w:rPr>
          <w:rFonts w:ascii="Cambria" w:hAnsi="Cambria"/>
          <w:sz w:val="28"/>
          <w:szCs w:val="14"/>
        </w:rPr>
        <w:t xml:space="preserve">Why would the final editor of </w:t>
      </w:r>
      <w:r w:rsidRPr="000312F8">
        <w:rPr>
          <w:rFonts w:ascii="Cambria" w:hAnsi="Cambria"/>
          <w:b/>
          <w:sz w:val="28"/>
          <w:szCs w:val="14"/>
        </w:rPr>
        <w:t xml:space="preserve">PSALMS </w:t>
      </w:r>
      <w:r w:rsidRPr="000312F8">
        <w:rPr>
          <w:rFonts w:ascii="Cambria" w:hAnsi="Cambria"/>
          <w:sz w:val="28"/>
          <w:szCs w:val="14"/>
        </w:rPr>
        <w:t xml:space="preserve">place </w:t>
      </w:r>
      <w:r w:rsidRPr="000312F8">
        <w:rPr>
          <w:rFonts w:ascii="Cambria" w:hAnsi="Cambria"/>
          <w:b/>
          <w:sz w:val="28"/>
          <w:szCs w:val="14"/>
        </w:rPr>
        <w:t xml:space="preserve">PSALM 93 </w:t>
      </w:r>
      <w:r w:rsidRPr="000312F8">
        <w:rPr>
          <w:rFonts w:ascii="Cambria" w:hAnsi="Cambria"/>
          <w:sz w:val="28"/>
          <w:szCs w:val="14"/>
        </w:rPr>
        <w:t xml:space="preserve">here, calling the attention of the Israelites to the truth that the LORD reigns? It is generally held that Book III of </w:t>
      </w:r>
      <w:r w:rsidRPr="001140EA">
        <w:rPr>
          <w:rFonts w:ascii="Cambria" w:hAnsi="Cambria"/>
          <w:b/>
          <w:sz w:val="28"/>
          <w:szCs w:val="14"/>
        </w:rPr>
        <w:t xml:space="preserve">PSALMS </w:t>
      </w:r>
      <w:r w:rsidRPr="000312F8">
        <w:rPr>
          <w:rFonts w:ascii="Cambria" w:hAnsi="Cambria"/>
          <w:sz w:val="28"/>
          <w:szCs w:val="14"/>
        </w:rPr>
        <w:t>depict</w:t>
      </w:r>
      <w:r>
        <w:rPr>
          <w:rFonts w:ascii="Cambria" w:hAnsi="Cambria"/>
          <w:sz w:val="28"/>
          <w:szCs w:val="14"/>
        </w:rPr>
        <w:t>s</w:t>
      </w:r>
      <w:r w:rsidRPr="000312F8">
        <w:rPr>
          <w:rFonts w:ascii="Cambria" w:hAnsi="Cambria"/>
          <w:sz w:val="28"/>
          <w:szCs w:val="14"/>
        </w:rPr>
        <w:t xml:space="preserve"> the sad decline of Israel and Judah, culminating in their exile. So when we come to Book IV (</w:t>
      </w:r>
      <w:r w:rsidRPr="001140EA">
        <w:rPr>
          <w:rFonts w:ascii="Cambria" w:hAnsi="Cambria"/>
          <w:b/>
          <w:sz w:val="28"/>
          <w:szCs w:val="14"/>
        </w:rPr>
        <w:t>PSALM 90-106</w:t>
      </w:r>
      <w:r w:rsidRPr="000312F8">
        <w:rPr>
          <w:rFonts w:ascii="Cambria" w:hAnsi="Cambria"/>
          <w:sz w:val="28"/>
          <w:szCs w:val="14"/>
        </w:rPr>
        <w:t>), the peo</w:t>
      </w:r>
      <w:r>
        <w:rPr>
          <w:rFonts w:ascii="Cambria" w:hAnsi="Cambria"/>
          <w:sz w:val="28"/>
          <w:szCs w:val="14"/>
        </w:rPr>
        <w:t>ple of God are in exile, and have</w:t>
      </w:r>
      <w:r w:rsidRPr="000312F8">
        <w:rPr>
          <w:rFonts w:ascii="Cambria" w:hAnsi="Cambria"/>
          <w:sz w:val="28"/>
          <w:szCs w:val="14"/>
        </w:rPr>
        <w:t xml:space="preserve"> no (human) king. Into such woeful situations, Boo</w:t>
      </w:r>
      <w:r>
        <w:rPr>
          <w:rFonts w:ascii="Cambria" w:hAnsi="Cambria"/>
          <w:sz w:val="28"/>
          <w:szCs w:val="14"/>
        </w:rPr>
        <w:t>k IV reminds God's people that:</w:t>
      </w:r>
    </w:p>
    <w:p w:rsidR="00DB1858" w:rsidRDefault="00DB1858" w:rsidP="001E4599">
      <w:pPr>
        <w:numPr>
          <w:ilvl w:val="0"/>
          <w:numId w:val="42"/>
        </w:numPr>
        <w:ind w:left="1418" w:hanging="567"/>
        <w:jc w:val="both"/>
        <w:rPr>
          <w:rFonts w:ascii="Cambria" w:hAnsi="Cambria"/>
          <w:sz w:val="28"/>
          <w:szCs w:val="14"/>
        </w:rPr>
      </w:pPr>
      <w:r>
        <w:rPr>
          <w:rFonts w:ascii="Cambria" w:hAnsi="Cambria"/>
          <w:sz w:val="28"/>
          <w:szCs w:val="14"/>
        </w:rPr>
        <w:t>God is our eternal dwelling place</w:t>
      </w:r>
    </w:p>
    <w:p w:rsidR="00DB1858" w:rsidRDefault="00DB1858" w:rsidP="001E4599">
      <w:pPr>
        <w:numPr>
          <w:ilvl w:val="0"/>
          <w:numId w:val="42"/>
        </w:numPr>
        <w:ind w:left="1418" w:hanging="567"/>
        <w:jc w:val="both"/>
        <w:rPr>
          <w:rFonts w:ascii="Cambria" w:hAnsi="Cambria"/>
          <w:sz w:val="28"/>
          <w:szCs w:val="14"/>
        </w:rPr>
      </w:pPr>
      <w:r>
        <w:rPr>
          <w:rFonts w:ascii="Cambria" w:hAnsi="Cambria"/>
          <w:sz w:val="28"/>
          <w:szCs w:val="14"/>
        </w:rPr>
        <w:t>D</w:t>
      </w:r>
      <w:r w:rsidRPr="001140EA">
        <w:rPr>
          <w:rFonts w:ascii="Cambria" w:hAnsi="Cambria"/>
          <w:sz w:val="28"/>
          <w:szCs w:val="14"/>
        </w:rPr>
        <w:t>well</w:t>
      </w:r>
      <w:r>
        <w:rPr>
          <w:rFonts w:ascii="Cambria" w:hAnsi="Cambria"/>
          <w:sz w:val="28"/>
          <w:szCs w:val="14"/>
        </w:rPr>
        <w:t>ing</w:t>
      </w:r>
      <w:r w:rsidRPr="001140EA">
        <w:rPr>
          <w:rFonts w:ascii="Cambria" w:hAnsi="Cambria"/>
          <w:sz w:val="28"/>
          <w:szCs w:val="14"/>
        </w:rPr>
        <w:t xml:space="preserve"> in the sec</w:t>
      </w:r>
      <w:r>
        <w:rPr>
          <w:rFonts w:ascii="Cambria" w:hAnsi="Cambria"/>
          <w:sz w:val="28"/>
          <w:szCs w:val="14"/>
        </w:rPr>
        <w:t>ret place of the Almighty is safe and secure</w:t>
      </w:r>
    </w:p>
    <w:p w:rsidR="00DB1858" w:rsidRDefault="00DB1858" w:rsidP="001E4599">
      <w:pPr>
        <w:numPr>
          <w:ilvl w:val="0"/>
          <w:numId w:val="41"/>
        </w:numPr>
        <w:ind w:left="1418" w:hanging="567"/>
        <w:jc w:val="both"/>
        <w:rPr>
          <w:rFonts w:ascii="Cambria" w:hAnsi="Cambria"/>
          <w:sz w:val="28"/>
          <w:szCs w:val="14"/>
        </w:rPr>
      </w:pPr>
      <w:r>
        <w:rPr>
          <w:rFonts w:ascii="Cambria" w:hAnsi="Cambria"/>
          <w:sz w:val="28"/>
          <w:szCs w:val="14"/>
        </w:rPr>
        <w:t xml:space="preserve">Our Almighty </w:t>
      </w:r>
      <w:r w:rsidRPr="001140EA">
        <w:rPr>
          <w:rFonts w:ascii="Cambria" w:hAnsi="Cambria"/>
          <w:sz w:val="28"/>
          <w:szCs w:val="14"/>
        </w:rPr>
        <w:t>God</w:t>
      </w:r>
      <w:r>
        <w:rPr>
          <w:rFonts w:ascii="Cambria" w:hAnsi="Cambria"/>
          <w:sz w:val="28"/>
          <w:szCs w:val="14"/>
        </w:rPr>
        <w:t xml:space="preserve"> will surely</w:t>
      </w:r>
      <w:r w:rsidRPr="001140EA">
        <w:rPr>
          <w:rFonts w:ascii="Cambria" w:hAnsi="Cambria"/>
          <w:sz w:val="28"/>
          <w:szCs w:val="14"/>
        </w:rPr>
        <w:t xml:space="preserve"> triumph o</w:t>
      </w:r>
      <w:r>
        <w:rPr>
          <w:rFonts w:ascii="Cambria" w:hAnsi="Cambria"/>
          <w:sz w:val="28"/>
          <w:szCs w:val="14"/>
        </w:rPr>
        <w:t>ver His enemies (and we in Him)</w:t>
      </w:r>
    </w:p>
    <w:p w:rsidR="00DB1858" w:rsidRPr="001140EA" w:rsidRDefault="00DB1858" w:rsidP="001E4599">
      <w:pPr>
        <w:ind w:left="851"/>
        <w:jc w:val="both"/>
        <w:rPr>
          <w:rFonts w:ascii="Cambria" w:hAnsi="Cambria"/>
          <w:sz w:val="28"/>
          <w:szCs w:val="14"/>
        </w:rPr>
      </w:pPr>
      <w:r w:rsidRPr="001140EA">
        <w:rPr>
          <w:rFonts w:ascii="Cambria" w:hAnsi="Cambria"/>
          <w:sz w:val="28"/>
          <w:szCs w:val="14"/>
        </w:rPr>
        <w:t>I</w:t>
      </w:r>
      <w:r>
        <w:rPr>
          <w:rFonts w:ascii="Cambria" w:hAnsi="Cambria"/>
          <w:sz w:val="28"/>
          <w:szCs w:val="14"/>
        </w:rPr>
        <w:t>n this 4th psalm of Book IV, God's people are reminded that thou</w:t>
      </w:r>
      <w:r w:rsidRPr="001140EA">
        <w:rPr>
          <w:rFonts w:ascii="Cambria" w:hAnsi="Cambria"/>
          <w:sz w:val="28"/>
          <w:szCs w:val="14"/>
        </w:rPr>
        <w:t xml:space="preserve">gh they have no human king, God is King and He remains their King! </w:t>
      </w:r>
    </w:p>
    <w:p w:rsidR="00DB1858" w:rsidRPr="000312F8" w:rsidRDefault="00DB1858" w:rsidP="00DB1858">
      <w:pPr>
        <w:ind w:left="1134"/>
        <w:jc w:val="both"/>
        <w:rPr>
          <w:rFonts w:ascii="Cambria" w:hAnsi="Cambria"/>
          <w:sz w:val="28"/>
          <w:szCs w:val="14"/>
        </w:rPr>
      </w:pPr>
    </w:p>
    <w:p w:rsidR="00DB1858" w:rsidRDefault="00DB1858" w:rsidP="00DB1858">
      <w:pPr>
        <w:jc w:val="both"/>
        <w:rPr>
          <w:rFonts w:ascii="Cambria" w:hAnsi="Cambria"/>
          <w:sz w:val="28"/>
          <w:szCs w:val="14"/>
        </w:rPr>
      </w:pPr>
      <w:r w:rsidRPr="001140EA">
        <w:rPr>
          <w:rFonts w:ascii="Cambria" w:hAnsi="Cambria"/>
          <w:b/>
          <w:sz w:val="28"/>
          <w:szCs w:val="14"/>
        </w:rPr>
        <w:t>What can we say about the reigning LORD?</w:t>
      </w:r>
      <w:r w:rsidRPr="000312F8">
        <w:rPr>
          <w:rFonts w:ascii="Cambria" w:hAnsi="Cambria"/>
          <w:sz w:val="28"/>
          <w:szCs w:val="14"/>
        </w:rPr>
        <w:t xml:space="preserve"> </w:t>
      </w:r>
      <w:r w:rsidRPr="00C26EF8">
        <w:rPr>
          <w:rFonts w:ascii="Cambria" w:hAnsi="Cambria"/>
          <w:i/>
          <w:sz w:val="28"/>
          <w:szCs w:val="14"/>
        </w:rPr>
        <w:t>He is clothed with majesty.</w:t>
      </w:r>
      <w:r w:rsidRPr="000312F8">
        <w:rPr>
          <w:rFonts w:ascii="Cambria" w:hAnsi="Cambria"/>
          <w:sz w:val="28"/>
          <w:szCs w:val="14"/>
        </w:rPr>
        <w:t xml:space="preserve"> </w:t>
      </w:r>
    </w:p>
    <w:p w:rsidR="00DB1858" w:rsidRDefault="00DB1858" w:rsidP="00DB1858">
      <w:pPr>
        <w:jc w:val="both"/>
        <w:rPr>
          <w:rFonts w:ascii="Cambria" w:hAnsi="Cambria"/>
          <w:b/>
          <w:sz w:val="28"/>
          <w:szCs w:val="14"/>
        </w:rPr>
      </w:pPr>
    </w:p>
    <w:p w:rsidR="00DB1858" w:rsidRDefault="00DB1858" w:rsidP="001E4599">
      <w:pPr>
        <w:ind w:left="3544" w:hanging="3544"/>
        <w:jc w:val="both"/>
        <w:rPr>
          <w:rFonts w:ascii="Cambria" w:hAnsi="Cambria"/>
          <w:sz w:val="28"/>
          <w:szCs w:val="14"/>
        </w:rPr>
      </w:pPr>
      <w:r w:rsidRPr="00C26EF8">
        <w:rPr>
          <w:rFonts w:ascii="Cambria" w:hAnsi="Cambria"/>
          <w:b/>
          <w:sz w:val="28"/>
          <w:szCs w:val="14"/>
        </w:rPr>
        <w:t>What does '</w:t>
      </w:r>
      <w:r w:rsidRPr="00C26EF8">
        <w:rPr>
          <w:rFonts w:ascii="Cambria" w:hAnsi="Cambria"/>
          <w:b/>
          <w:i/>
          <w:sz w:val="28"/>
          <w:szCs w:val="14"/>
        </w:rPr>
        <w:t>majesty</w:t>
      </w:r>
      <w:r w:rsidRPr="00C26EF8">
        <w:rPr>
          <w:rFonts w:ascii="Cambria" w:hAnsi="Cambria"/>
          <w:b/>
          <w:sz w:val="28"/>
          <w:szCs w:val="14"/>
        </w:rPr>
        <w:t>' entail?</w:t>
      </w:r>
      <w:r w:rsidRPr="000312F8">
        <w:rPr>
          <w:rFonts w:ascii="Cambria" w:hAnsi="Cambria"/>
          <w:sz w:val="28"/>
          <w:szCs w:val="14"/>
        </w:rPr>
        <w:t xml:space="preserve"> Here the psalmist zeroes in on one aspect: </w:t>
      </w:r>
      <w:r w:rsidRPr="004B4ED4">
        <w:rPr>
          <w:rFonts w:ascii="Cambria" w:hAnsi="Cambria"/>
          <w:i/>
          <w:sz w:val="28"/>
          <w:szCs w:val="14"/>
        </w:rPr>
        <w:t xml:space="preserve">God has clothed Himself </w:t>
      </w:r>
      <w:r w:rsidRPr="004B4ED4">
        <w:rPr>
          <w:rFonts w:ascii="Cambria" w:hAnsi="Cambria"/>
          <w:i/>
          <w:sz w:val="28"/>
          <w:szCs w:val="14"/>
          <w:u w:val="single"/>
        </w:rPr>
        <w:t>with strength</w:t>
      </w:r>
      <w:r w:rsidRPr="004B4ED4">
        <w:rPr>
          <w:rFonts w:ascii="Cambria" w:hAnsi="Cambria"/>
          <w:i/>
          <w:sz w:val="28"/>
          <w:szCs w:val="14"/>
        </w:rPr>
        <w:t>!</w:t>
      </w:r>
      <w:r w:rsidRPr="000312F8">
        <w:rPr>
          <w:rFonts w:ascii="Cambria" w:hAnsi="Cambria"/>
          <w:sz w:val="28"/>
          <w:szCs w:val="14"/>
        </w:rPr>
        <w:t xml:space="preserve"> So strong is the LORD that He has established this world and it cannot be moved! </w:t>
      </w:r>
    </w:p>
    <w:p w:rsidR="00DB1858" w:rsidRDefault="00DB1858" w:rsidP="00DB1858">
      <w:pPr>
        <w:jc w:val="both"/>
        <w:rPr>
          <w:rFonts w:ascii="Cambria" w:hAnsi="Cambria"/>
          <w:sz w:val="28"/>
          <w:szCs w:val="14"/>
        </w:rPr>
      </w:pPr>
    </w:p>
    <w:p w:rsidR="00DB1858" w:rsidRPr="001E4599" w:rsidRDefault="001E4599" w:rsidP="001E4599">
      <w:pPr>
        <w:ind w:left="2552" w:hanging="2552"/>
        <w:jc w:val="both"/>
        <w:rPr>
          <w:rFonts w:ascii="Cambria" w:hAnsi="Cambria"/>
          <w:b/>
          <w:sz w:val="28"/>
          <w:szCs w:val="14"/>
        </w:rPr>
      </w:pPr>
      <w:r>
        <w:rPr>
          <w:rFonts w:ascii="Cambria" w:hAnsi="Cambria"/>
          <w:b/>
          <w:sz w:val="28"/>
          <w:szCs w:val="14"/>
        </w:rPr>
        <w:t>How sure is this?</w:t>
      </w:r>
      <w:r>
        <w:rPr>
          <w:rFonts w:ascii="Cambria" w:hAnsi="Cambria"/>
          <w:b/>
          <w:sz w:val="28"/>
          <w:szCs w:val="14"/>
        </w:rPr>
        <w:tab/>
      </w:r>
      <w:r w:rsidR="00DB1858" w:rsidRPr="000312F8">
        <w:rPr>
          <w:rFonts w:ascii="Cambria" w:hAnsi="Cambria"/>
          <w:sz w:val="28"/>
          <w:szCs w:val="14"/>
        </w:rPr>
        <w:t>"</w:t>
      </w:r>
      <w:r w:rsidR="00DB1858" w:rsidRPr="00C26EF8">
        <w:rPr>
          <w:rFonts w:ascii="Cambria" w:hAnsi="Cambria"/>
          <w:i/>
          <w:sz w:val="28"/>
          <w:szCs w:val="14"/>
        </w:rPr>
        <w:t>Surely,</w:t>
      </w:r>
      <w:r w:rsidR="00DB1858" w:rsidRPr="000312F8">
        <w:rPr>
          <w:rFonts w:ascii="Cambria" w:hAnsi="Cambria"/>
          <w:sz w:val="28"/>
          <w:szCs w:val="14"/>
        </w:rPr>
        <w:t xml:space="preserve">" says the psalmist. </w:t>
      </w:r>
    </w:p>
    <w:p w:rsidR="00DB1858" w:rsidRDefault="00DB1858" w:rsidP="001E4599">
      <w:pPr>
        <w:ind w:left="2268" w:hanging="2268"/>
        <w:jc w:val="both"/>
        <w:rPr>
          <w:rFonts w:ascii="Cambria" w:hAnsi="Cambria"/>
          <w:sz w:val="28"/>
          <w:szCs w:val="14"/>
        </w:rPr>
      </w:pPr>
    </w:p>
    <w:p w:rsidR="00DB1858" w:rsidRPr="000312F8" w:rsidRDefault="00DB1858" w:rsidP="00A9192B">
      <w:pPr>
        <w:ind w:left="567"/>
        <w:jc w:val="both"/>
        <w:rPr>
          <w:rFonts w:ascii="Cambria" w:hAnsi="Cambria"/>
          <w:sz w:val="28"/>
          <w:szCs w:val="14"/>
        </w:rPr>
      </w:pPr>
      <w:r w:rsidRPr="000312F8">
        <w:rPr>
          <w:rFonts w:ascii="Cambria" w:hAnsi="Cambria"/>
          <w:sz w:val="28"/>
          <w:szCs w:val="14"/>
        </w:rPr>
        <w:t xml:space="preserve">(Here in </w:t>
      </w:r>
      <w:r w:rsidRPr="00C26EF8">
        <w:rPr>
          <w:rFonts w:ascii="Cambria" w:hAnsi="Cambria"/>
          <w:b/>
          <w:sz w:val="28"/>
          <w:szCs w:val="14"/>
        </w:rPr>
        <w:t>verse 1</w:t>
      </w:r>
      <w:r w:rsidRPr="000312F8">
        <w:rPr>
          <w:rFonts w:ascii="Cambria" w:hAnsi="Cambria"/>
          <w:sz w:val="28"/>
          <w:szCs w:val="14"/>
        </w:rPr>
        <w:t xml:space="preserve">, like in </w:t>
      </w:r>
      <w:r w:rsidRPr="00C26EF8">
        <w:rPr>
          <w:rFonts w:ascii="Cambria" w:hAnsi="Cambria"/>
          <w:b/>
          <w:sz w:val="28"/>
          <w:szCs w:val="14"/>
        </w:rPr>
        <w:t>verses 3-4</w:t>
      </w:r>
      <w:r w:rsidRPr="000312F8">
        <w:rPr>
          <w:rFonts w:ascii="Cambria" w:hAnsi="Cambria"/>
          <w:sz w:val="28"/>
          <w:szCs w:val="14"/>
        </w:rPr>
        <w:t xml:space="preserve">, the psalmist used a Hebrew literary device called climactic/staircase parallelism:  </w:t>
      </w:r>
    </w:p>
    <w:p w:rsidR="00DB1858" w:rsidRDefault="00DB1858" w:rsidP="00A9192B">
      <w:pPr>
        <w:ind w:left="567"/>
        <w:jc w:val="both"/>
        <w:rPr>
          <w:rFonts w:ascii="Cambria" w:hAnsi="Cambria"/>
          <w:sz w:val="28"/>
          <w:szCs w:val="14"/>
        </w:rPr>
      </w:pPr>
    </w:p>
    <w:p w:rsidR="00DB1858" w:rsidRPr="000312F8" w:rsidRDefault="00DB1858" w:rsidP="00DB1858">
      <w:pPr>
        <w:ind w:left="1134"/>
        <w:jc w:val="both"/>
        <w:rPr>
          <w:rFonts w:ascii="Cambria" w:hAnsi="Cambria"/>
          <w:sz w:val="28"/>
          <w:szCs w:val="14"/>
        </w:rPr>
      </w:pPr>
      <w:r w:rsidRPr="000312F8">
        <w:rPr>
          <w:rFonts w:ascii="Cambria" w:hAnsi="Cambria"/>
          <w:sz w:val="28"/>
          <w:szCs w:val="14"/>
        </w:rPr>
        <w:t xml:space="preserve">He is </w:t>
      </w:r>
      <w:r w:rsidRPr="00C26EF8">
        <w:rPr>
          <w:rFonts w:ascii="Cambria" w:hAnsi="Cambria"/>
          <w:sz w:val="28"/>
          <w:szCs w:val="14"/>
          <w:u w:val="single"/>
        </w:rPr>
        <w:t>clothed with majesty</w:t>
      </w:r>
      <w:proofErr w:type="gramStart"/>
      <w:r w:rsidRPr="000312F8">
        <w:rPr>
          <w:rFonts w:ascii="Cambria" w:hAnsi="Cambria"/>
          <w:sz w:val="28"/>
          <w:szCs w:val="14"/>
        </w:rPr>
        <w:t>;</w:t>
      </w:r>
      <w:proofErr w:type="gramEnd"/>
      <w:r w:rsidRPr="000312F8">
        <w:rPr>
          <w:rFonts w:ascii="Cambria" w:hAnsi="Cambria"/>
          <w:sz w:val="28"/>
          <w:szCs w:val="14"/>
        </w:rPr>
        <w:t xml:space="preserve">  </w:t>
      </w:r>
    </w:p>
    <w:p w:rsidR="00DB1858" w:rsidRPr="000312F8" w:rsidRDefault="00DB1858" w:rsidP="00DB1858">
      <w:pPr>
        <w:ind w:left="1134" w:firstLine="306"/>
        <w:jc w:val="both"/>
        <w:rPr>
          <w:rFonts w:ascii="Cambria" w:hAnsi="Cambria"/>
          <w:sz w:val="28"/>
          <w:szCs w:val="14"/>
        </w:rPr>
      </w:pPr>
      <w:r w:rsidRPr="000312F8">
        <w:rPr>
          <w:rFonts w:ascii="Cambria" w:hAnsi="Cambria"/>
          <w:sz w:val="28"/>
          <w:szCs w:val="14"/>
        </w:rPr>
        <w:t xml:space="preserve">The LORD is </w:t>
      </w:r>
      <w:r w:rsidRPr="00C26EF8">
        <w:rPr>
          <w:rFonts w:ascii="Cambria" w:hAnsi="Cambria"/>
          <w:sz w:val="28"/>
          <w:szCs w:val="14"/>
          <w:u w:val="single"/>
        </w:rPr>
        <w:t>clothed</w:t>
      </w:r>
      <w:r w:rsidRPr="000312F8">
        <w:rPr>
          <w:rFonts w:ascii="Cambria" w:hAnsi="Cambria"/>
          <w:sz w:val="28"/>
          <w:szCs w:val="14"/>
        </w:rPr>
        <w:t xml:space="preserve">, He has </w:t>
      </w:r>
      <w:r w:rsidRPr="00C26EF8">
        <w:rPr>
          <w:rFonts w:ascii="Cambria" w:hAnsi="Cambria"/>
          <w:sz w:val="28"/>
          <w:szCs w:val="14"/>
          <w:u w:val="single"/>
        </w:rPr>
        <w:t>girded Himself with strength</w:t>
      </w:r>
      <w:r w:rsidRPr="000312F8">
        <w:rPr>
          <w:rFonts w:ascii="Cambria" w:hAnsi="Cambria"/>
          <w:sz w:val="28"/>
          <w:szCs w:val="14"/>
        </w:rPr>
        <w:t xml:space="preserve">.  </w:t>
      </w:r>
    </w:p>
    <w:p w:rsidR="00DB1858" w:rsidRPr="000312F8" w:rsidRDefault="00DB1858" w:rsidP="00DB1858">
      <w:pPr>
        <w:ind w:left="2574" w:firstLine="306"/>
        <w:jc w:val="both"/>
        <w:rPr>
          <w:rFonts w:ascii="Cambria" w:hAnsi="Cambria"/>
          <w:sz w:val="28"/>
          <w:szCs w:val="14"/>
        </w:rPr>
      </w:pPr>
      <w:r w:rsidRPr="000312F8">
        <w:rPr>
          <w:rFonts w:ascii="Cambria" w:hAnsi="Cambria"/>
          <w:sz w:val="28"/>
          <w:szCs w:val="14"/>
        </w:rPr>
        <w:t xml:space="preserve">Surely </w:t>
      </w:r>
      <w:r w:rsidRPr="00C26EF8">
        <w:rPr>
          <w:rFonts w:ascii="Cambria" w:hAnsi="Cambria"/>
          <w:i/>
          <w:sz w:val="28"/>
          <w:szCs w:val="14"/>
          <w:u w:val="single"/>
        </w:rPr>
        <w:t>the world is established, so that it cannot be moved</w:t>
      </w:r>
      <w:r w:rsidRPr="000312F8">
        <w:rPr>
          <w:rFonts w:ascii="Cambria" w:hAnsi="Cambria"/>
          <w:sz w:val="28"/>
          <w:szCs w:val="14"/>
        </w:rPr>
        <w:t xml:space="preserve">.) </w:t>
      </w:r>
    </w:p>
    <w:p w:rsidR="00DB1858" w:rsidRPr="000312F8" w:rsidRDefault="00DB1858" w:rsidP="00DB1858">
      <w:pPr>
        <w:jc w:val="both"/>
        <w:rPr>
          <w:rFonts w:ascii="Cambria" w:hAnsi="Cambria"/>
          <w:sz w:val="28"/>
          <w:szCs w:val="14"/>
        </w:rPr>
      </w:pPr>
    </w:p>
    <w:p w:rsidR="00DB1858" w:rsidRPr="00C26EF8" w:rsidRDefault="00DB1858" w:rsidP="00DB1858">
      <w:pPr>
        <w:jc w:val="both"/>
        <w:rPr>
          <w:rFonts w:ascii="Cambria" w:hAnsi="Cambria"/>
          <w:b/>
          <w:sz w:val="28"/>
          <w:szCs w:val="14"/>
          <w:u w:val="single"/>
        </w:rPr>
      </w:pPr>
      <w:r w:rsidRPr="00C26EF8">
        <w:rPr>
          <w:rFonts w:ascii="Cambria" w:hAnsi="Cambria"/>
          <w:b/>
          <w:sz w:val="28"/>
          <w:szCs w:val="14"/>
          <w:u w:val="single"/>
        </w:rPr>
        <w:t>Verse 2</w:t>
      </w:r>
    </w:p>
    <w:p w:rsidR="00DB1858" w:rsidRDefault="00DB1858" w:rsidP="00DB1858">
      <w:pPr>
        <w:jc w:val="both"/>
        <w:rPr>
          <w:rFonts w:ascii="Cambria" w:hAnsi="Cambria"/>
          <w:sz w:val="28"/>
          <w:szCs w:val="14"/>
        </w:rPr>
      </w:pPr>
      <w:r w:rsidRPr="000312F8">
        <w:rPr>
          <w:rFonts w:ascii="Cambria" w:hAnsi="Cambria"/>
          <w:sz w:val="28"/>
          <w:szCs w:val="14"/>
        </w:rPr>
        <w:t>In a sense, this verse continues and contrast</w:t>
      </w:r>
      <w:r>
        <w:rPr>
          <w:rFonts w:ascii="Cambria" w:hAnsi="Cambria"/>
          <w:sz w:val="28"/>
          <w:szCs w:val="14"/>
        </w:rPr>
        <w:t>s</w:t>
      </w:r>
      <w:r w:rsidRPr="000312F8">
        <w:rPr>
          <w:rFonts w:ascii="Cambria" w:hAnsi="Cambria"/>
          <w:sz w:val="28"/>
          <w:szCs w:val="14"/>
        </w:rPr>
        <w:t xml:space="preserve"> </w:t>
      </w:r>
      <w:r w:rsidRPr="00C26EF8">
        <w:rPr>
          <w:rFonts w:ascii="Cambria" w:hAnsi="Cambria"/>
          <w:b/>
          <w:sz w:val="28"/>
          <w:szCs w:val="14"/>
        </w:rPr>
        <w:t>verse 1</w:t>
      </w:r>
      <w:r>
        <w:rPr>
          <w:rFonts w:ascii="Cambria" w:hAnsi="Cambria"/>
          <w:sz w:val="28"/>
          <w:szCs w:val="14"/>
        </w:rPr>
        <w:t xml:space="preserve">. </w:t>
      </w:r>
      <w:r w:rsidRPr="000312F8">
        <w:rPr>
          <w:rFonts w:ascii="Cambria" w:hAnsi="Cambria"/>
          <w:sz w:val="28"/>
          <w:szCs w:val="14"/>
        </w:rPr>
        <w:t xml:space="preserve">In </w:t>
      </w:r>
      <w:r w:rsidRPr="00C26EF8">
        <w:rPr>
          <w:rFonts w:ascii="Cambria" w:hAnsi="Cambria"/>
          <w:b/>
          <w:sz w:val="28"/>
          <w:szCs w:val="14"/>
        </w:rPr>
        <w:t>verse 1</w:t>
      </w:r>
      <w:r>
        <w:rPr>
          <w:rFonts w:ascii="Cambria" w:hAnsi="Cambria"/>
          <w:sz w:val="28"/>
          <w:szCs w:val="14"/>
        </w:rPr>
        <w:t>, we read that</w:t>
      </w:r>
      <w:r w:rsidRPr="000312F8">
        <w:rPr>
          <w:rFonts w:ascii="Cambria" w:hAnsi="Cambria"/>
          <w:sz w:val="28"/>
          <w:szCs w:val="14"/>
        </w:rPr>
        <w:t xml:space="preserve"> the LORD established this world. So this world has a beginning and a creator. In contrast, God's throne is established from of old. What would '</w:t>
      </w:r>
      <w:r w:rsidRPr="00C26EF8">
        <w:rPr>
          <w:rFonts w:ascii="Cambria" w:hAnsi="Cambria"/>
          <w:i/>
          <w:sz w:val="28"/>
          <w:szCs w:val="14"/>
        </w:rPr>
        <w:t>from of old</w:t>
      </w:r>
      <w:r w:rsidRPr="000312F8">
        <w:rPr>
          <w:rFonts w:ascii="Cambria" w:hAnsi="Cambria"/>
          <w:sz w:val="28"/>
          <w:szCs w:val="14"/>
        </w:rPr>
        <w:t xml:space="preserve">' mean? Everlasting, for God </w:t>
      </w:r>
      <w:r w:rsidR="00A9192B">
        <w:rPr>
          <w:rFonts w:ascii="Cambria" w:hAnsi="Cambria"/>
          <w:sz w:val="28"/>
          <w:szCs w:val="14"/>
        </w:rPr>
        <w:t>i</w:t>
      </w:r>
      <w:r w:rsidRPr="000312F8">
        <w:rPr>
          <w:rFonts w:ascii="Cambria" w:hAnsi="Cambria"/>
          <w:sz w:val="28"/>
          <w:szCs w:val="14"/>
        </w:rPr>
        <w:t xml:space="preserve">s from everlasting! </w:t>
      </w:r>
    </w:p>
    <w:p w:rsidR="00DB1858" w:rsidRPr="000312F8" w:rsidRDefault="00DB1858" w:rsidP="00DB1858">
      <w:pPr>
        <w:jc w:val="both"/>
        <w:rPr>
          <w:rFonts w:ascii="Cambria" w:hAnsi="Cambria"/>
          <w:sz w:val="28"/>
          <w:szCs w:val="14"/>
        </w:rPr>
      </w:pPr>
    </w:p>
    <w:p w:rsidR="00DB1858" w:rsidRPr="00C26EF8" w:rsidRDefault="00DB1858" w:rsidP="00DB1858">
      <w:pPr>
        <w:jc w:val="both"/>
        <w:rPr>
          <w:rFonts w:ascii="Cambria" w:hAnsi="Cambria"/>
          <w:b/>
          <w:sz w:val="28"/>
          <w:szCs w:val="14"/>
        </w:rPr>
      </w:pPr>
      <w:r w:rsidRPr="00C26EF8">
        <w:rPr>
          <w:rFonts w:ascii="Cambria" w:hAnsi="Cambria"/>
          <w:b/>
          <w:sz w:val="28"/>
          <w:szCs w:val="14"/>
        </w:rPr>
        <w:t xml:space="preserve">What doctrine of God is being taught here? </w:t>
      </w: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Pr="000312F8" w:rsidRDefault="00DB1858" w:rsidP="00DB1858">
      <w:pPr>
        <w:jc w:val="both"/>
        <w:rPr>
          <w:rFonts w:ascii="Cambria" w:hAnsi="Cambria"/>
          <w:sz w:val="28"/>
          <w:szCs w:val="14"/>
        </w:rPr>
      </w:pPr>
    </w:p>
    <w:p w:rsidR="00DB1858" w:rsidRPr="00C26EF8" w:rsidRDefault="00DB1858" w:rsidP="00DB1858">
      <w:pPr>
        <w:jc w:val="both"/>
        <w:rPr>
          <w:rFonts w:ascii="Cambria" w:hAnsi="Cambria"/>
          <w:b/>
          <w:sz w:val="28"/>
          <w:szCs w:val="14"/>
        </w:rPr>
      </w:pPr>
      <w:r w:rsidRPr="00C26EF8">
        <w:rPr>
          <w:rFonts w:ascii="Cambria" w:hAnsi="Cambria"/>
          <w:b/>
          <w:sz w:val="28"/>
          <w:szCs w:val="14"/>
          <w:u w:val="single"/>
        </w:rPr>
        <w:t>Verses 3-4</w:t>
      </w:r>
    </w:p>
    <w:p w:rsidR="00DB1858" w:rsidRDefault="00DB1858" w:rsidP="00DB1858">
      <w:pPr>
        <w:jc w:val="both"/>
        <w:rPr>
          <w:rFonts w:ascii="Cambria" w:hAnsi="Cambria"/>
          <w:sz w:val="28"/>
          <w:szCs w:val="14"/>
        </w:rPr>
      </w:pPr>
      <w:r w:rsidRPr="000312F8">
        <w:rPr>
          <w:rFonts w:ascii="Cambria" w:hAnsi="Cambria"/>
          <w:sz w:val="28"/>
          <w:szCs w:val="14"/>
        </w:rPr>
        <w:t>The psalmist used another climactic/staircase parallelism i</w:t>
      </w:r>
      <w:r>
        <w:rPr>
          <w:rFonts w:ascii="Cambria" w:hAnsi="Cambria"/>
          <w:sz w:val="28"/>
          <w:szCs w:val="14"/>
        </w:rPr>
        <w:t xml:space="preserve">n these two verses. </w:t>
      </w:r>
    </w:p>
    <w:p w:rsidR="00DB1858" w:rsidRDefault="00DB1858" w:rsidP="00DB1858">
      <w:pPr>
        <w:jc w:val="both"/>
        <w:rPr>
          <w:rFonts w:ascii="Cambria" w:hAnsi="Cambria"/>
          <w:sz w:val="28"/>
          <w:szCs w:val="14"/>
        </w:rPr>
      </w:pPr>
    </w:p>
    <w:p w:rsidR="00DB1858" w:rsidRPr="000312F8" w:rsidRDefault="00DB1858" w:rsidP="00DB1858">
      <w:pPr>
        <w:jc w:val="both"/>
        <w:rPr>
          <w:rFonts w:ascii="Cambria" w:hAnsi="Cambria"/>
          <w:sz w:val="28"/>
          <w:szCs w:val="14"/>
        </w:rPr>
      </w:pPr>
      <w:r w:rsidRPr="00C26EF8">
        <w:rPr>
          <w:rFonts w:ascii="Cambria" w:hAnsi="Cambria"/>
          <w:b/>
          <w:sz w:val="28"/>
          <w:szCs w:val="14"/>
        </w:rPr>
        <w:t>Identify the parallelism and then explain its message</w:t>
      </w:r>
      <w:r w:rsidRPr="000312F8">
        <w:rPr>
          <w:rFonts w:ascii="Cambria" w:hAnsi="Cambria"/>
          <w:sz w:val="28"/>
          <w:szCs w:val="14"/>
        </w:rPr>
        <w:t>. (What questions will you ask</w:t>
      </w:r>
      <w:proofErr w:type="gramStart"/>
      <w:r w:rsidRPr="000312F8">
        <w:rPr>
          <w:rFonts w:ascii="Cambria" w:hAnsi="Cambria"/>
          <w:sz w:val="28"/>
          <w:szCs w:val="14"/>
        </w:rPr>
        <w:t>,</w:t>
      </w:r>
      <w:proofErr w:type="gramEnd"/>
      <w:r w:rsidRPr="000312F8">
        <w:rPr>
          <w:rFonts w:ascii="Cambria" w:hAnsi="Cambria"/>
          <w:sz w:val="28"/>
          <w:szCs w:val="14"/>
        </w:rPr>
        <w:t xml:space="preserve"> to help you arrive at understanding the message her</w:t>
      </w:r>
      <w:r w:rsidR="001D1B2D">
        <w:rPr>
          <w:rFonts w:ascii="Cambria" w:hAnsi="Cambria"/>
          <w:sz w:val="28"/>
          <w:szCs w:val="14"/>
        </w:rPr>
        <w:t>e</w:t>
      </w:r>
      <w:r w:rsidRPr="000312F8">
        <w:rPr>
          <w:rFonts w:ascii="Cambria" w:hAnsi="Cambria"/>
          <w:sz w:val="28"/>
          <w:szCs w:val="14"/>
        </w:rPr>
        <w:t xml:space="preserve">?) </w:t>
      </w:r>
    </w:p>
    <w:p w:rsidR="00DB1858" w:rsidRPr="000312F8" w:rsidRDefault="00DB1858" w:rsidP="00DB1858">
      <w:pPr>
        <w:jc w:val="both"/>
        <w:rPr>
          <w:rFonts w:ascii="Cambria" w:hAnsi="Cambria"/>
          <w:sz w:val="28"/>
          <w:szCs w:val="14"/>
        </w:rPr>
      </w:pPr>
    </w:p>
    <w:p w:rsidR="00DB1858" w:rsidRPr="000312F8" w:rsidRDefault="00DB1858" w:rsidP="00DB1858">
      <w:pPr>
        <w:jc w:val="both"/>
        <w:rPr>
          <w:rFonts w:ascii="Cambria" w:hAnsi="Cambria"/>
          <w:sz w:val="28"/>
          <w:szCs w:val="14"/>
        </w:rPr>
      </w:pPr>
    </w:p>
    <w:p w:rsidR="00DB1858" w:rsidRDefault="00DB1858" w:rsidP="00DB1858">
      <w:pPr>
        <w:jc w:val="both"/>
        <w:rPr>
          <w:rFonts w:ascii="Cambria" w:hAnsi="Cambria"/>
          <w:sz w:val="28"/>
          <w:szCs w:val="14"/>
          <w:u w:val="single"/>
        </w:rPr>
      </w:pPr>
    </w:p>
    <w:p w:rsidR="00DB1858" w:rsidRDefault="00DB1858" w:rsidP="00DB1858">
      <w:pPr>
        <w:jc w:val="both"/>
        <w:rPr>
          <w:rFonts w:ascii="Cambria" w:hAnsi="Cambria"/>
          <w:sz w:val="28"/>
          <w:szCs w:val="14"/>
          <w:u w:val="single"/>
        </w:rPr>
      </w:pPr>
    </w:p>
    <w:p w:rsidR="00DB1858" w:rsidRPr="00C26EF8" w:rsidRDefault="00DB1858" w:rsidP="00DB1858">
      <w:pPr>
        <w:jc w:val="both"/>
        <w:rPr>
          <w:rFonts w:ascii="Cambria" w:hAnsi="Cambria"/>
          <w:b/>
          <w:sz w:val="28"/>
          <w:szCs w:val="14"/>
        </w:rPr>
      </w:pPr>
      <w:r w:rsidRPr="00C26EF8">
        <w:rPr>
          <w:rFonts w:ascii="Cambria" w:hAnsi="Cambria"/>
          <w:b/>
          <w:sz w:val="28"/>
          <w:szCs w:val="14"/>
          <w:u w:val="single"/>
        </w:rPr>
        <w:t>Verse 5</w:t>
      </w:r>
    </w:p>
    <w:p w:rsidR="00DB1858" w:rsidRPr="00C26EF8" w:rsidRDefault="00DB1858" w:rsidP="00DB1858">
      <w:pPr>
        <w:jc w:val="both"/>
        <w:rPr>
          <w:rFonts w:ascii="Cambria" w:hAnsi="Cambria"/>
          <w:b/>
          <w:sz w:val="28"/>
          <w:szCs w:val="14"/>
        </w:rPr>
      </w:pPr>
      <w:r w:rsidRPr="00C26EF8">
        <w:rPr>
          <w:rFonts w:ascii="Cambria" w:hAnsi="Cambria"/>
          <w:b/>
          <w:sz w:val="28"/>
          <w:szCs w:val="14"/>
        </w:rPr>
        <w:t xml:space="preserve">What </w:t>
      </w:r>
      <w:r w:rsidR="001B6934">
        <w:rPr>
          <w:rFonts w:ascii="Cambria" w:hAnsi="Cambria"/>
          <w:b/>
          <w:sz w:val="28"/>
          <w:szCs w:val="14"/>
        </w:rPr>
        <w:t xml:space="preserve">are the </w:t>
      </w:r>
      <w:r w:rsidRPr="00C26EF8">
        <w:rPr>
          <w:rFonts w:ascii="Cambria" w:hAnsi="Cambria"/>
          <w:b/>
          <w:sz w:val="28"/>
          <w:szCs w:val="14"/>
        </w:rPr>
        <w:t>truths</w:t>
      </w:r>
      <w:r w:rsidR="001B6934">
        <w:rPr>
          <w:rFonts w:ascii="Cambria" w:hAnsi="Cambria"/>
          <w:b/>
          <w:sz w:val="28"/>
          <w:szCs w:val="14"/>
        </w:rPr>
        <w:t xml:space="preserve"> taught here</w:t>
      </w:r>
      <w:r w:rsidRPr="00C26EF8">
        <w:rPr>
          <w:rFonts w:ascii="Cambria" w:hAnsi="Cambria"/>
          <w:b/>
          <w:sz w:val="28"/>
          <w:szCs w:val="14"/>
        </w:rPr>
        <w:t xml:space="preserve"> concerning God? </w:t>
      </w:r>
    </w:p>
    <w:p w:rsidR="00DB1858" w:rsidRPr="000312F8" w:rsidRDefault="00DB1858" w:rsidP="00DB1858">
      <w:pPr>
        <w:jc w:val="both"/>
        <w:rPr>
          <w:rFonts w:ascii="Cambria" w:hAnsi="Cambria"/>
          <w:sz w:val="28"/>
          <w:szCs w:val="14"/>
        </w:rPr>
      </w:pPr>
    </w:p>
    <w:p w:rsidR="00DB1858" w:rsidRPr="000312F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Pr="000312F8" w:rsidRDefault="00DB1858" w:rsidP="00DB1858">
      <w:pPr>
        <w:jc w:val="both"/>
        <w:rPr>
          <w:rFonts w:ascii="Cambria" w:hAnsi="Cambria"/>
          <w:sz w:val="28"/>
          <w:szCs w:val="14"/>
        </w:rPr>
      </w:pPr>
    </w:p>
    <w:p w:rsidR="00DB1858" w:rsidRPr="00C26EF8" w:rsidRDefault="00DB1858" w:rsidP="00DB1858">
      <w:pPr>
        <w:jc w:val="both"/>
        <w:rPr>
          <w:rFonts w:ascii="Cambria" w:hAnsi="Cambria"/>
          <w:b/>
          <w:sz w:val="28"/>
          <w:szCs w:val="14"/>
        </w:rPr>
      </w:pPr>
      <w:r w:rsidRPr="000312F8">
        <w:rPr>
          <w:rFonts w:ascii="Cambria" w:hAnsi="Cambria"/>
          <w:sz w:val="28"/>
          <w:szCs w:val="14"/>
        </w:rPr>
        <w:t xml:space="preserve">Review your answers above, and then answer this question: </w:t>
      </w:r>
      <w:r w:rsidRPr="00C26EF8">
        <w:rPr>
          <w:rFonts w:ascii="Cambria" w:hAnsi="Cambria"/>
          <w:b/>
          <w:sz w:val="28"/>
          <w:szCs w:val="14"/>
        </w:rPr>
        <w:t xml:space="preserve">What is the message of PSALM 93? </w:t>
      </w: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4</w:t>
      </w:r>
      <w:r>
        <w:rPr>
          <w:rFonts w:ascii="Cambria" w:hAnsi="Cambria"/>
          <w:sz w:val="28"/>
        </w:rPr>
        <w:tab/>
        <w:t xml:space="preserve">Read </w:t>
      </w:r>
      <w:r>
        <w:rPr>
          <w:rFonts w:ascii="Cambria" w:hAnsi="Cambria"/>
          <w:b/>
          <w:sz w:val="28"/>
        </w:rPr>
        <w:t>PSALM 95</w:t>
      </w:r>
    </w:p>
    <w:p w:rsidR="00DB1858" w:rsidRPr="00005771" w:rsidRDefault="00DB1858" w:rsidP="00DB1858">
      <w:pPr>
        <w:jc w:val="both"/>
        <w:rPr>
          <w:rFonts w:ascii="Cambria" w:hAnsi="Cambria"/>
          <w:sz w:val="28"/>
          <w:szCs w:val="19"/>
        </w:rPr>
      </w:pPr>
    </w:p>
    <w:p w:rsidR="00DB1858" w:rsidRDefault="00DB1858" w:rsidP="00DB1858">
      <w:pPr>
        <w:jc w:val="both"/>
        <w:rPr>
          <w:rFonts w:ascii="Cambria" w:hAnsi="Cambria"/>
          <w:sz w:val="28"/>
          <w:szCs w:val="14"/>
        </w:rPr>
      </w:pPr>
      <w:r w:rsidRPr="000312F8">
        <w:rPr>
          <w:rFonts w:ascii="Cambria" w:hAnsi="Cambria"/>
          <w:sz w:val="28"/>
          <w:szCs w:val="14"/>
        </w:rPr>
        <w:t xml:space="preserve">Read </w:t>
      </w:r>
      <w:r w:rsidRPr="000312F8">
        <w:rPr>
          <w:rFonts w:ascii="Cambria" w:hAnsi="Cambria"/>
          <w:b/>
          <w:sz w:val="28"/>
          <w:szCs w:val="14"/>
        </w:rPr>
        <w:t>PSALM 9</w:t>
      </w:r>
      <w:r>
        <w:rPr>
          <w:rFonts w:ascii="Cambria" w:hAnsi="Cambria"/>
          <w:b/>
          <w:sz w:val="28"/>
          <w:szCs w:val="14"/>
        </w:rPr>
        <w:t>5</w:t>
      </w:r>
      <w:r>
        <w:rPr>
          <w:rFonts w:ascii="Cambria" w:hAnsi="Cambria"/>
          <w:sz w:val="28"/>
          <w:szCs w:val="14"/>
        </w:rPr>
        <w:t xml:space="preserve"> using the NKJV, ESV and NASB, and then note down what significant observations or questions you might have below:</w:t>
      </w: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A9192B" w:rsidRDefault="00A9192B" w:rsidP="00DB1858">
      <w:pPr>
        <w:jc w:val="both"/>
        <w:rPr>
          <w:rFonts w:ascii="Cambria" w:hAnsi="Cambria"/>
          <w:sz w:val="28"/>
          <w:szCs w:val="14"/>
        </w:rPr>
      </w:pPr>
    </w:p>
    <w:p w:rsidR="00A9192B" w:rsidRDefault="00A9192B"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r>
        <w:rPr>
          <w:rFonts w:ascii="Cambria" w:hAnsi="Cambria"/>
          <w:sz w:val="28"/>
          <w:szCs w:val="14"/>
        </w:rPr>
        <w:t xml:space="preserve">Take some time to review the questions used in our reading of </w:t>
      </w:r>
      <w:r>
        <w:rPr>
          <w:rFonts w:ascii="Cambria" w:hAnsi="Cambria"/>
          <w:b/>
          <w:sz w:val="28"/>
          <w:szCs w:val="14"/>
        </w:rPr>
        <w:t>PSALM 90-93</w:t>
      </w:r>
      <w:r>
        <w:rPr>
          <w:rFonts w:ascii="Cambria" w:hAnsi="Cambria"/>
          <w:sz w:val="28"/>
          <w:szCs w:val="14"/>
        </w:rPr>
        <w:t xml:space="preserve"> (Week 1 Day 1 – Week 4 Day 3). Note how the questions asked led us, slowly but surely, to arrive at our understanding of the message of each of the psalm. </w:t>
      </w:r>
    </w:p>
    <w:p w:rsidR="00A9192B" w:rsidRDefault="00A9192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E5AEC"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5-7</w:t>
      </w:r>
      <w:r>
        <w:rPr>
          <w:rFonts w:ascii="Cambria" w:hAnsi="Cambria"/>
          <w:sz w:val="28"/>
        </w:rPr>
        <w:tab/>
        <w:t xml:space="preserve">Read </w:t>
      </w:r>
      <w:r>
        <w:rPr>
          <w:rFonts w:ascii="Cambria" w:hAnsi="Cambria"/>
          <w:b/>
          <w:sz w:val="28"/>
        </w:rPr>
        <w:t>PSALM 95</w:t>
      </w: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r>
        <w:rPr>
          <w:rFonts w:ascii="Cambria" w:hAnsi="Cambria"/>
          <w:sz w:val="28"/>
          <w:szCs w:val="19"/>
        </w:rPr>
        <w:t xml:space="preserve">What is the message of </w:t>
      </w:r>
      <w:r>
        <w:rPr>
          <w:rFonts w:ascii="Cambria" w:hAnsi="Cambria"/>
          <w:b/>
          <w:sz w:val="28"/>
          <w:szCs w:val="19"/>
        </w:rPr>
        <w:t>PSALM 95</w:t>
      </w:r>
      <w:r>
        <w:rPr>
          <w:rFonts w:ascii="Cambria" w:hAnsi="Cambria"/>
          <w:sz w:val="28"/>
          <w:szCs w:val="19"/>
        </w:rPr>
        <w:t xml:space="preserve">? </w:t>
      </w:r>
    </w:p>
    <w:p w:rsidR="00DB1858" w:rsidRDefault="00DB1858" w:rsidP="00DB1858">
      <w:pPr>
        <w:jc w:val="both"/>
        <w:rPr>
          <w:rFonts w:ascii="Cambria" w:hAnsi="Cambria"/>
          <w:sz w:val="28"/>
          <w:szCs w:val="19"/>
        </w:rPr>
      </w:pPr>
    </w:p>
    <w:p w:rsidR="00DB1858" w:rsidRPr="00231CF3" w:rsidRDefault="00DB1858" w:rsidP="00DB1858">
      <w:pPr>
        <w:jc w:val="both"/>
        <w:rPr>
          <w:rFonts w:ascii="Cambria" w:hAnsi="Cambria"/>
          <w:sz w:val="28"/>
          <w:szCs w:val="19"/>
        </w:rPr>
      </w:pPr>
      <w:r>
        <w:rPr>
          <w:rFonts w:ascii="Cambria" w:hAnsi="Cambria"/>
          <w:sz w:val="28"/>
          <w:szCs w:val="19"/>
        </w:rPr>
        <w:t>(How did you arrive at your answer? In other words, what questions [</w:t>
      </w:r>
      <w:r w:rsidRPr="00231CF3">
        <w:rPr>
          <w:rFonts w:ascii="Cambria" w:hAnsi="Cambria"/>
          <w:b/>
          <w:sz w:val="28"/>
          <w:szCs w:val="19"/>
        </w:rPr>
        <w:t>Who? What? Where? How? When? Why?</w:t>
      </w:r>
      <w:r w:rsidR="00A9192B">
        <w:rPr>
          <w:rFonts w:ascii="Cambria" w:hAnsi="Cambria"/>
          <w:sz w:val="28"/>
          <w:szCs w:val="19"/>
        </w:rPr>
        <w:t xml:space="preserve">] </w:t>
      </w:r>
      <w:proofErr w:type="gramStart"/>
      <w:r>
        <w:rPr>
          <w:rFonts w:ascii="Cambria" w:hAnsi="Cambria"/>
          <w:sz w:val="28"/>
          <w:szCs w:val="19"/>
        </w:rPr>
        <w:t>did</w:t>
      </w:r>
      <w:proofErr w:type="gramEnd"/>
      <w:r>
        <w:rPr>
          <w:rFonts w:ascii="Cambria" w:hAnsi="Cambria"/>
          <w:sz w:val="28"/>
          <w:szCs w:val="19"/>
        </w:rPr>
        <w:t xml:space="preserve"> you ask, to help you get your answer?)</w:t>
      </w: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A9192B" w:rsidRDefault="00A9192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A9192B" w:rsidRDefault="00A9192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p>
    <w:p w:rsidR="00DB1858" w:rsidRPr="007503F9" w:rsidRDefault="00A9192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5</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 xml:space="preserve">  </w:t>
      </w:r>
      <w:r>
        <w:rPr>
          <w:rFonts w:ascii="Cambria" w:hAnsi="Cambria"/>
          <w:b/>
          <w:sz w:val="28"/>
        </w:rPr>
        <w:tab/>
        <w:t xml:space="preserve">  [17</w:t>
      </w:r>
      <w:r w:rsidR="00DB1858" w:rsidRPr="00BA40EC">
        <w:rPr>
          <w:rFonts w:ascii="Cambria" w:hAnsi="Cambria"/>
          <w:b/>
          <w:sz w:val="28"/>
          <w:vertAlign w:val="superscript"/>
        </w:rPr>
        <w:t>th</w:t>
      </w:r>
      <w:r>
        <w:rPr>
          <w:rFonts w:ascii="Cambria" w:hAnsi="Cambria"/>
          <w:b/>
          <w:sz w:val="28"/>
        </w:rPr>
        <w:t xml:space="preserve"> – 23</w:t>
      </w:r>
      <w:r>
        <w:rPr>
          <w:rFonts w:ascii="Cambria" w:hAnsi="Cambria"/>
          <w:b/>
          <w:sz w:val="28"/>
          <w:vertAlign w:val="superscript"/>
        </w:rPr>
        <w:t>rd</w:t>
      </w:r>
      <w:r w:rsidR="00DB1858">
        <w:rPr>
          <w:rFonts w:ascii="Cambria" w:hAnsi="Cambria"/>
          <w:b/>
          <w:sz w:val="28"/>
          <w:vertAlign w:val="superscript"/>
        </w:rPr>
        <w:t xml:space="preserve"> </w:t>
      </w:r>
      <w:r>
        <w:rPr>
          <w:rFonts w:ascii="Cambria" w:hAnsi="Cambria"/>
          <w:b/>
          <w:sz w:val="28"/>
        </w:rPr>
        <w:t>April</w:t>
      </w:r>
      <w:r w:rsidR="00DB1858">
        <w:rPr>
          <w:rFonts w:ascii="Cambria" w:hAnsi="Cambria"/>
          <w:b/>
          <w:sz w:val="28"/>
        </w:rPr>
        <w:t xml:space="preserve"> 2016</w:t>
      </w:r>
      <w:r w:rsidR="00DB1858" w:rsidRPr="007503F9">
        <w:rPr>
          <w:rFonts w:ascii="Cambria" w:hAnsi="Cambria"/>
          <w:b/>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E5AEC"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1-2</w:t>
      </w:r>
      <w:r w:rsidR="00DB1858">
        <w:rPr>
          <w:rFonts w:ascii="Cambria" w:hAnsi="Cambria"/>
          <w:sz w:val="28"/>
        </w:rPr>
        <w:tab/>
      </w:r>
      <w:r w:rsidR="00DB1858" w:rsidRPr="00526961">
        <w:rPr>
          <w:rFonts w:ascii="Cambria" w:hAnsi="Cambria"/>
          <w:sz w:val="28"/>
        </w:rPr>
        <w:t xml:space="preserve">Read </w:t>
      </w:r>
      <w:r w:rsidR="00DB1858">
        <w:rPr>
          <w:rFonts w:ascii="Cambria" w:hAnsi="Cambria"/>
          <w:b/>
          <w:sz w:val="28"/>
        </w:rPr>
        <w:t>PSALM 99</w:t>
      </w: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r>
        <w:rPr>
          <w:rFonts w:ascii="Cambria" w:hAnsi="Cambria"/>
          <w:sz w:val="28"/>
          <w:szCs w:val="19"/>
        </w:rPr>
        <w:t xml:space="preserve">What is the message of </w:t>
      </w:r>
      <w:r>
        <w:rPr>
          <w:rFonts w:ascii="Cambria" w:hAnsi="Cambria"/>
          <w:b/>
          <w:sz w:val="28"/>
          <w:szCs w:val="19"/>
        </w:rPr>
        <w:t>PSALM 99</w:t>
      </w:r>
      <w:r>
        <w:rPr>
          <w:rFonts w:ascii="Cambria" w:hAnsi="Cambria"/>
          <w:sz w:val="28"/>
          <w:szCs w:val="19"/>
        </w:rPr>
        <w:t xml:space="preserve">? </w:t>
      </w:r>
    </w:p>
    <w:p w:rsidR="00DB1858" w:rsidRDefault="00DB1858" w:rsidP="00DB1858">
      <w:pPr>
        <w:jc w:val="both"/>
        <w:rPr>
          <w:rFonts w:ascii="Cambria" w:hAnsi="Cambria"/>
          <w:sz w:val="28"/>
          <w:szCs w:val="19"/>
        </w:rPr>
      </w:pPr>
    </w:p>
    <w:p w:rsidR="00DB1858" w:rsidRPr="00231CF3" w:rsidRDefault="00DB1858" w:rsidP="00DB1858">
      <w:pPr>
        <w:jc w:val="both"/>
        <w:rPr>
          <w:rFonts w:ascii="Cambria" w:hAnsi="Cambria"/>
          <w:sz w:val="28"/>
          <w:szCs w:val="19"/>
        </w:rPr>
      </w:pPr>
      <w:r>
        <w:rPr>
          <w:rFonts w:ascii="Cambria" w:hAnsi="Cambria"/>
          <w:sz w:val="28"/>
          <w:szCs w:val="19"/>
        </w:rPr>
        <w:t>(How did you arrive at your answer? In other words, what questions [</w:t>
      </w:r>
      <w:r w:rsidRPr="00231CF3">
        <w:rPr>
          <w:rFonts w:ascii="Cambria" w:hAnsi="Cambria"/>
          <w:b/>
          <w:sz w:val="28"/>
          <w:szCs w:val="19"/>
        </w:rPr>
        <w:t>Who? What? Where? How? When? Why?</w:t>
      </w:r>
      <w:r w:rsidR="00A9192B">
        <w:rPr>
          <w:rFonts w:ascii="Cambria" w:hAnsi="Cambria"/>
          <w:sz w:val="28"/>
          <w:szCs w:val="19"/>
        </w:rPr>
        <w:t xml:space="preserve">] </w:t>
      </w:r>
      <w:proofErr w:type="gramStart"/>
      <w:r>
        <w:rPr>
          <w:rFonts w:ascii="Cambria" w:hAnsi="Cambria"/>
          <w:sz w:val="28"/>
          <w:szCs w:val="19"/>
        </w:rPr>
        <w:t>did</w:t>
      </w:r>
      <w:proofErr w:type="gramEnd"/>
      <w:r>
        <w:rPr>
          <w:rFonts w:ascii="Cambria" w:hAnsi="Cambria"/>
          <w:sz w:val="28"/>
          <w:szCs w:val="19"/>
        </w:rPr>
        <w:t xml:space="preserve"> you ask, to help you get your answer?)</w:t>
      </w: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Pr="00DE5AEC"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3-4</w:t>
      </w:r>
      <w:r w:rsidR="00DB1858">
        <w:rPr>
          <w:rFonts w:ascii="Cambria" w:hAnsi="Cambria"/>
          <w:sz w:val="28"/>
        </w:rPr>
        <w:tab/>
        <w:t xml:space="preserve">Read </w:t>
      </w:r>
      <w:r w:rsidR="00DB1858">
        <w:rPr>
          <w:rFonts w:ascii="Cambria" w:hAnsi="Cambria"/>
          <w:b/>
          <w:sz w:val="28"/>
        </w:rPr>
        <w:t>PSALM 100</w:t>
      </w: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r>
        <w:rPr>
          <w:rFonts w:ascii="Cambria" w:hAnsi="Cambria"/>
          <w:sz w:val="28"/>
          <w:szCs w:val="19"/>
        </w:rPr>
        <w:t xml:space="preserve">What is the message of </w:t>
      </w:r>
      <w:r>
        <w:rPr>
          <w:rFonts w:ascii="Cambria" w:hAnsi="Cambria"/>
          <w:b/>
          <w:sz w:val="28"/>
          <w:szCs w:val="19"/>
        </w:rPr>
        <w:t xml:space="preserve">PSALM </w:t>
      </w:r>
      <w:r w:rsidR="001D1B2D">
        <w:rPr>
          <w:rFonts w:ascii="Cambria" w:hAnsi="Cambria"/>
          <w:b/>
          <w:sz w:val="28"/>
          <w:szCs w:val="19"/>
        </w:rPr>
        <w:t>100</w:t>
      </w:r>
      <w:r>
        <w:rPr>
          <w:rFonts w:ascii="Cambria" w:hAnsi="Cambria"/>
          <w:sz w:val="28"/>
          <w:szCs w:val="19"/>
        </w:rPr>
        <w:t xml:space="preserve">? </w:t>
      </w:r>
    </w:p>
    <w:p w:rsidR="00DB1858" w:rsidRDefault="00DB1858" w:rsidP="00DB1858">
      <w:pPr>
        <w:jc w:val="both"/>
        <w:rPr>
          <w:rFonts w:ascii="Cambria" w:hAnsi="Cambria"/>
          <w:sz w:val="28"/>
          <w:szCs w:val="19"/>
        </w:rPr>
      </w:pPr>
    </w:p>
    <w:p w:rsidR="00DB1858" w:rsidRPr="00231CF3" w:rsidRDefault="00DB1858" w:rsidP="00DB1858">
      <w:pPr>
        <w:jc w:val="both"/>
        <w:rPr>
          <w:rFonts w:ascii="Cambria" w:hAnsi="Cambria"/>
          <w:sz w:val="28"/>
          <w:szCs w:val="19"/>
        </w:rPr>
      </w:pPr>
      <w:r>
        <w:rPr>
          <w:rFonts w:ascii="Cambria" w:hAnsi="Cambria"/>
          <w:sz w:val="28"/>
          <w:szCs w:val="19"/>
        </w:rPr>
        <w:t>(How did you arrive at your answer? In other words, what questions [</w:t>
      </w:r>
      <w:r w:rsidRPr="00231CF3">
        <w:rPr>
          <w:rFonts w:ascii="Cambria" w:hAnsi="Cambria"/>
          <w:b/>
          <w:sz w:val="28"/>
          <w:szCs w:val="19"/>
        </w:rPr>
        <w:t>Who? What? Where? How? When? Why?</w:t>
      </w:r>
      <w:r w:rsidR="00A9192B">
        <w:rPr>
          <w:rFonts w:ascii="Cambria" w:hAnsi="Cambria"/>
          <w:sz w:val="28"/>
          <w:szCs w:val="19"/>
        </w:rPr>
        <w:t xml:space="preserve">] </w:t>
      </w:r>
      <w:proofErr w:type="gramStart"/>
      <w:r>
        <w:rPr>
          <w:rFonts w:ascii="Cambria" w:hAnsi="Cambria"/>
          <w:sz w:val="28"/>
          <w:szCs w:val="19"/>
        </w:rPr>
        <w:t>did</w:t>
      </w:r>
      <w:proofErr w:type="gramEnd"/>
      <w:r>
        <w:rPr>
          <w:rFonts w:ascii="Cambria" w:hAnsi="Cambria"/>
          <w:sz w:val="28"/>
          <w:szCs w:val="19"/>
        </w:rPr>
        <w:t xml:space="preserve"> you ask, to help you get your answer?)</w:t>
      </w:r>
    </w:p>
    <w:p w:rsidR="00DB1858" w:rsidRDefault="00DB1858" w:rsidP="00DB1858">
      <w:pPr>
        <w:jc w:val="both"/>
        <w:rPr>
          <w:rFonts w:ascii="Cambria" w:hAnsi="Cambria"/>
          <w:sz w:val="28"/>
          <w:szCs w:val="14"/>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Pr="00DE5AEC" w:rsidRDefault="00EB4EFB" w:rsidP="00EB4E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5-7</w:t>
      </w:r>
      <w:r>
        <w:rPr>
          <w:rFonts w:ascii="Cambria" w:hAnsi="Cambria"/>
          <w:sz w:val="28"/>
        </w:rPr>
        <w:tab/>
        <w:t xml:space="preserve">Read </w:t>
      </w:r>
      <w:r>
        <w:rPr>
          <w:rFonts w:ascii="Cambria" w:hAnsi="Cambria"/>
          <w:b/>
          <w:sz w:val="28"/>
        </w:rPr>
        <w:t>PSALM 102</w:t>
      </w:r>
    </w:p>
    <w:p w:rsidR="00EB4EFB" w:rsidRDefault="00EB4EFB" w:rsidP="00EB4EFB">
      <w:pPr>
        <w:jc w:val="both"/>
        <w:rPr>
          <w:rFonts w:ascii="Cambria" w:hAnsi="Cambria"/>
          <w:sz w:val="28"/>
          <w:szCs w:val="19"/>
        </w:rPr>
      </w:pPr>
    </w:p>
    <w:p w:rsidR="00EB4EFB" w:rsidRDefault="00EB4EFB" w:rsidP="00EB4EFB">
      <w:pPr>
        <w:jc w:val="both"/>
        <w:rPr>
          <w:rFonts w:ascii="Cambria" w:hAnsi="Cambria"/>
          <w:sz w:val="28"/>
          <w:szCs w:val="19"/>
        </w:rPr>
      </w:pPr>
      <w:r>
        <w:rPr>
          <w:rFonts w:ascii="Cambria" w:hAnsi="Cambria"/>
          <w:sz w:val="28"/>
          <w:szCs w:val="19"/>
        </w:rPr>
        <w:t xml:space="preserve">What is the message of </w:t>
      </w:r>
      <w:r>
        <w:rPr>
          <w:rFonts w:ascii="Cambria" w:hAnsi="Cambria"/>
          <w:b/>
          <w:sz w:val="28"/>
          <w:szCs w:val="19"/>
        </w:rPr>
        <w:t>PSALM 102</w:t>
      </w:r>
      <w:r>
        <w:rPr>
          <w:rFonts w:ascii="Cambria" w:hAnsi="Cambria"/>
          <w:sz w:val="28"/>
          <w:szCs w:val="19"/>
        </w:rPr>
        <w:t xml:space="preserve">? </w:t>
      </w:r>
    </w:p>
    <w:p w:rsidR="00EB4EFB" w:rsidRDefault="00EB4EFB" w:rsidP="00EB4EFB">
      <w:pPr>
        <w:jc w:val="both"/>
        <w:rPr>
          <w:rFonts w:ascii="Cambria" w:hAnsi="Cambria"/>
          <w:sz w:val="28"/>
          <w:szCs w:val="19"/>
        </w:rPr>
      </w:pPr>
    </w:p>
    <w:p w:rsidR="00EB4EFB" w:rsidRPr="00231CF3" w:rsidRDefault="00EB4EFB" w:rsidP="00EB4EFB">
      <w:pPr>
        <w:jc w:val="both"/>
        <w:rPr>
          <w:rFonts w:ascii="Cambria" w:hAnsi="Cambria"/>
          <w:sz w:val="28"/>
          <w:szCs w:val="19"/>
        </w:rPr>
      </w:pPr>
      <w:r>
        <w:rPr>
          <w:rFonts w:ascii="Cambria" w:hAnsi="Cambria"/>
          <w:sz w:val="28"/>
          <w:szCs w:val="19"/>
        </w:rPr>
        <w:t>(How did you arrive at your answer? In other words, what questions [</w:t>
      </w:r>
      <w:r w:rsidRPr="00231CF3">
        <w:rPr>
          <w:rFonts w:ascii="Cambria" w:hAnsi="Cambria"/>
          <w:b/>
          <w:sz w:val="28"/>
          <w:szCs w:val="19"/>
        </w:rPr>
        <w:t>Who? What? Where? How? When? Why?</w:t>
      </w:r>
      <w:r>
        <w:rPr>
          <w:rFonts w:ascii="Cambria" w:hAnsi="Cambria"/>
          <w:sz w:val="28"/>
          <w:szCs w:val="19"/>
        </w:rPr>
        <w:t xml:space="preserve">] </w:t>
      </w:r>
      <w:proofErr w:type="gramStart"/>
      <w:r>
        <w:rPr>
          <w:rFonts w:ascii="Cambria" w:hAnsi="Cambria"/>
          <w:sz w:val="28"/>
          <w:szCs w:val="19"/>
        </w:rPr>
        <w:t>did</w:t>
      </w:r>
      <w:proofErr w:type="gramEnd"/>
      <w:r>
        <w:rPr>
          <w:rFonts w:ascii="Cambria" w:hAnsi="Cambria"/>
          <w:sz w:val="28"/>
          <w:szCs w:val="19"/>
        </w:rPr>
        <w:t xml:space="preserve"> you ask, to help you get your answer?)</w:t>
      </w: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A9192B" w:rsidRDefault="00A9192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EB4EFB" w:rsidRDefault="00EB4EFB" w:rsidP="00DB1858">
      <w:pPr>
        <w:jc w:val="both"/>
        <w:rPr>
          <w:rFonts w:ascii="Cambria" w:hAnsi="Cambria"/>
          <w:sz w:val="28"/>
          <w:szCs w:val="19"/>
        </w:rPr>
      </w:pPr>
    </w:p>
    <w:p w:rsidR="00DB1858" w:rsidRDefault="00DB1858" w:rsidP="00DB1858">
      <w:pPr>
        <w:jc w:val="both"/>
        <w:rPr>
          <w:rFonts w:ascii="Cambria" w:hAnsi="Cambria"/>
          <w:sz w:val="28"/>
          <w:szCs w:val="19"/>
        </w:rPr>
      </w:pPr>
    </w:p>
    <w:p w:rsidR="00EB4EFB" w:rsidRPr="007503F9" w:rsidRDefault="00EB4EFB" w:rsidP="00EB4EF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Week 6</w:t>
      </w:r>
      <w:r>
        <w:rPr>
          <w:rFonts w:ascii="Cambria" w:hAnsi="Cambria"/>
          <w:b/>
          <w:sz w:val="28"/>
        </w:rPr>
        <w:tab/>
      </w:r>
      <w:r>
        <w:rPr>
          <w:rFonts w:ascii="Cambria" w:hAnsi="Cambria"/>
          <w:b/>
          <w:sz w:val="28"/>
        </w:rPr>
        <w:tab/>
        <w:t xml:space="preserve">    </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t xml:space="preserve">    </w:t>
      </w:r>
      <w:r>
        <w:rPr>
          <w:rFonts w:ascii="Cambria" w:hAnsi="Cambria"/>
          <w:b/>
          <w:sz w:val="28"/>
        </w:rPr>
        <w:tab/>
        <w:t xml:space="preserve"> </w:t>
      </w:r>
      <w:r>
        <w:rPr>
          <w:rFonts w:ascii="Cambria" w:hAnsi="Cambria"/>
          <w:b/>
          <w:sz w:val="28"/>
        </w:rPr>
        <w:tab/>
      </w:r>
      <w:r>
        <w:rPr>
          <w:rFonts w:ascii="Cambria" w:hAnsi="Cambria"/>
          <w:b/>
          <w:sz w:val="28"/>
        </w:rPr>
        <w:tab/>
        <w:t xml:space="preserve">  </w:t>
      </w:r>
      <w:r>
        <w:rPr>
          <w:rFonts w:ascii="Cambria" w:hAnsi="Cambria"/>
          <w:b/>
          <w:sz w:val="28"/>
        </w:rPr>
        <w:tab/>
        <w:t xml:space="preserve">  [24</w:t>
      </w:r>
      <w:r w:rsidRPr="00BA40EC">
        <w:rPr>
          <w:rFonts w:ascii="Cambria" w:hAnsi="Cambria"/>
          <w:b/>
          <w:sz w:val="28"/>
          <w:vertAlign w:val="superscript"/>
        </w:rPr>
        <w:t>th</w:t>
      </w:r>
      <w:r>
        <w:rPr>
          <w:rFonts w:ascii="Cambria" w:hAnsi="Cambria"/>
          <w:b/>
          <w:sz w:val="28"/>
        </w:rPr>
        <w:t xml:space="preserve"> – 30</w:t>
      </w:r>
      <w:r>
        <w:rPr>
          <w:rFonts w:ascii="Cambria" w:hAnsi="Cambria"/>
          <w:b/>
          <w:sz w:val="28"/>
          <w:vertAlign w:val="superscript"/>
        </w:rPr>
        <w:t xml:space="preserve">th </w:t>
      </w:r>
      <w:r>
        <w:rPr>
          <w:rFonts w:ascii="Cambria" w:hAnsi="Cambria"/>
          <w:b/>
          <w:sz w:val="28"/>
        </w:rPr>
        <w:t>April 2016</w:t>
      </w:r>
      <w:r w:rsidRPr="007503F9">
        <w:rPr>
          <w:rFonts w:ascii="Cambria" w:hAnsi="Cambria"/>
          <w:b/>
          <w:sz w:val="28"/>
        </w:rPr>
        <w:t>]</w:t>
      </w:r>
    </w:p>
    <w:p w:rsidR="00DB1858" w:rsidRDefault="00DB1858" w:rsidP="00DB1858">
      <w:pPr>
        <w:jc w:val="both"/>
        <w:rPr>
          <w:rFonts w:ascii="Cambria" w:hAnsi="Cambria"/>
          <w:sz w:val="28"/>
          <w:szCs w:val="19"/>
        </w:rPr>
      </w:pPr>
    </w:p>
    <w:p w:rsidR="00DB1858" w:rsidRPr="00DE5AEC"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sz w:val="28"/>
        </w:rPr>
        <w:t>Day 1</w:t>
      </w:r>
      <w:r w:rsidR="00DB1858">
        <w:rPr>
          <w:rFonts w:ascii="Cambria" w:hAnsi="Cambria"/>
          <w:sz w:val="28"/>
        </w:rPr>
        <w:tab/>
        <w:t xml:space="preserve">Read </w:t>
      </w:r>
      <w:r w:rsidR="00DB1858">
        <w:rPr>
          <w:rFonts w:ascii="Cambria" w:hAnsi="Cambria"/>
          <w:b/>
          <w:sz w:val="28"/>
        </w:rPr>
        <w:t>PSALM 103</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20558" w:rsidRDefault="00A9192B" w:rsidP="00DB1858">
      <w:pPr>
        <w:pStyle w:val="Body1"/>
        <w:widowControl w:val="0"/>
        <w:numPr>
          <w:ilvl w:val="0"/>
          <w:numId w:val="43"/>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cs="Helvetica"/>
          <w:sz w:val="28"/>
        </w:rPr>
        <w:t>(a</w:t>
      </w:r>
      <w:proofErr w:type="gramStart"/>
      <w:r>
        <w:rPr>
          <w:rFonts w:ascii="Cambria" w:hAnsi="Cambria" w:cs="Helvetica"/>
          <w:sz w:val="28"/>
        </w:rPr>
        <w:t xml:space="preserve">) </w:t>
      </w:r>
      <w:r w:rsidR="007C7B04">
        <w:rPr>
          <w:rFonts w:ascii="Cambria" w:hAnsi="Cambria" w:cs="Helvetica"/>
          <w:sz w:val="28"/>
        </w:rPr>
        <w:t xml:space="preserve"> W</w:t>
      </w:r>
      <w:r w:rsidR="00DB1858" w:rsidRPr="00D20558">
        <w:rPr>
          <w:rFonts w:ascii="Cambria" w:hAnsi="Cambria" w:cs="Helvetica"/>
          <w:sz w:val="28"/>
        </w:rPr>
        <w:t>ha</w:t>
      </w:r>
      <w:r w:rsidR="007C7B04">
        <w:rPr>
          <w:rFonts w:ascii="Cambria" w:hAnsi="Cambria" w:cs="Helvetica"/>
          <w:sz w:val="28"/>
        </w:rPr>
        <w:t>t</w:t>
      </w:r>
      <w:proofErr w:type="gramEnd"/>
      <w:r w:rsidR="007C7B04">
        <w:rPr>
          <w:rFonts w:ascii="Cambria" w:hAnsi="Cambria" w:cs="Helvetica"/>
          <w:sz w:val="28"/>
        </w:rPr>
        <w:t xml:space="preserve"> is your first impression a</w:t>
      </w:r>
      <w:r w:rsidR="007C7B04" w:rsidRPr="00D20558">
        <w:rPr>
          <w:rFonts w:ascii="Cambria" w:hAnsi="Cambria" w:cs="Helvetica"/>
          <w:sz w:val="28"/>
        </w:rPr>
        <w:t xml:space="preserve">fter reading </w:t>
      </w:r>
      <w:r w:rsidR="007C7B04" w:rsidRPr="00D20558">
        <w:rPr>
          <w:rFonts w:ascii="Cambria" w:hAnsi="Cambria" w:cs="Helvetica"/>
          <w:b/>
          <w:sz w:val="28"/>
        </w:rPr>
        <w:t xml:space="preserve">PSALM </w:t>
      </w:r>
      <w:r w:rsidR="007C7B04">
        <w:rPr>
          <w:rFonts w:ascii="Cambria" w:hAnsi="Cambria" w:cs="Helvetica"/>
          <w:b/>
          <w:sz w:val="28"/>
        </w:rPr>
        <w:t>103</w:t>
      </w:r>
      <w:r w:rsidR="007C7B04">
        <w:rPr>
          <w:rFonts w:ascii="Cambria" w:hAnsi="Cambria" w:cs="Helvetica"/>
          <w:sz w:val="28"/>
        </w:rPr>
        <w:t>?</w:t>
      </w: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Default="00DB1858" w:rsidP="00DB1858">
      <w:pPr>
        <w:jc w:val="both"/>
        <w:rPr>
          <w:rFonts w:ascii="Cambria" w:hAnsi="Cambria"/>
          <w:sz w:val="28"/>
          <w:szCs w:val="19"/>
        </w:rPr>
      </w:pPr>
    </w:p>
    <w:p w:rsidR="00DB1858" w:rsidRPr="00604AD7" w:rsidRDefault="00DB1858" w:rsidP="00DB1858">
      <w:pPr>
        <w:jc w:val="both"/>
        <w:rPr>
          <w:rFonts w:ascii="Cambria" w:hAnsi="Cambria"/>
          <w:color w:val="000000"/>
          <w:sz w:val="28"/>
          <w:szCs w:val="19"/>
        </w:rPr>
      </w:pPr>
    </w:p>
    <w:p w:rsidR="00DB1858" w:rsidRDefault="00DB1858" w:rsidP="00DB1858">
      <w:pPr>
        <w:ind w:left="1134" w:hanging="567"/>
        <w:jc w:val="both"/>
        <w:rPr>
          <w:rFonts w:ascii="Cambria" w:hAnsi="Cambria"/>
          <w:color w:val="000000"/>
          <w:sz w:val="28"/>
          <w:shd w:val="clear" w:color="auto" w:fill="FFFFFF"/>
        </w:rPr>
      </w:pPr>
      <w:r w:rsidRPr="00604AD7">
        <w:rPr>
          <w:rFonts w:ascii="Cambria" w:hAnsi="Cambria"/>
          <w:color w:val="000000"/>
          <w:sz w:val="28"/>
          <w:szCs w:val="19"/>
        </w:rPr>
        <w:t>(b)</w:t>
      </w:r>
      <w:r w:rsidRPr="00604AD7">
        <w:rPr>
          <w:rFonts w:ascii="Cambria" w:hAnsi="Cambria"/>
          <w:color w:val="000000"/>
          <w:sz w:val="28"/>
          <w:szCs w:val="19"/>
        </w:rPr>
        <w:tab/>
        <w:t xml:space="preserve">Matthew Henry, in his commentary on </w:t>
      </w:r>
      <w:r w:rsidRPr="00604AD7">
        <w:rPr>
          <w:rFonts w:ascii="Cambria" w:hAnsi="Cambria"/>
          <w:b/>
          <w:color w:val="000000"/>
          <w:sz w:val="28"/>
          <w:szCs w:val="19"/>
        </w:rPr>
        <w:t>PSALM 103</w:t>
      </w:r>
      <w:r w:rsidRPr="00604AD7">
        <w:rPr>
          <w:rFonts w:ascii="Cambria" w:hAnsi="Cambria"/>
          <w:color w:val="000000"/>
          <w:sz w:val="28"/>
          <w:szCs w:val="19"/>
        </w:rPr>
        <w:t>, began with these words: “</w:t>
      </w:r>
      <w:r w:rsidRPr="00604AD7">
        <w:rPr>
          <w:rFonts w:ascii="Cambria" w:hAnsi="Cambria"/>
          <w:i/>
          <w:color w:val="000000"/>
          <w:sz w:val="28"/>
          <w:shd w:val="clear" w:color="auto" w:fill="FFFFFF"/>
        </w:rPr>
        <w:t>This psalm calls more for devotion than exposition; it is a most excellent psalm of praise.</w:t>
      </w:r>
      <w:r w:rsidRPr="00604AD7">
        <w:rPr>
          <w:rFonts w:ascii="Cambria" w:hAnsi="Cambria"/>
          <w:color w:val="000000"/>
          <w:sz w:val="28"/>
          <w:shd w:val="clear" w:color="auto" w:fill="FFFFFF"/>
        </w:rPr>
        <w:t>”</w:t>
      </w:r>
      <w:r>
        <w:rPr>
          <w:rFonts w:ascii="Cambria" w:hAnsi="Cambria"/>
          <w:color w:val="000000"/>
          <w:sz w:val="28"/>
          <w:shd w:val="clear" w:color="auto" w:fill="FFFFFF"/>
        </w:rPr>
        <w:t xml:space="preserve"> </w:t>
      </w:r>
    </w:p>
    <w:p w:rsidR="00DB1858" w:rsidRDefault="00DB1858" w:rsidP="00DB1858">
      <w:pPr>
        <w:ind w:left="1134" w:hanging="567"/>
        <w:jc w:val="both"/>
        <w:rPr>
          <w:rFonts w:ascii="Cambria" w:hAnsi="Cambria"/>
          <w:color w:val="000000"/>
          <w:sz w:val="28"/>
          <w:shd w:val="clear" w:color="auto" w:fill="FFFFFF"/>
        </w:rPr>
      </w:pPr>
    </w:p>
    <w:p w:rsidR="00DB1858" w:rsidRPr="00604AD7" w:rsidRDefault="00DB1858" w:rsidP="00DB1858">
      <w:pPr>
        <w:ind w:left="1134"/>
        <w:jc w:val="both"/>
        <w:rPr>
          <w:rFonts w:ascii="Cambria" w:hAnsi="Cambria"/>
          <w:color w:val="000000"/>
          <w:sz w:val="28"/>
          <w:szCs w:val="20"/>
        </w:rPr>
      </w:pPr>
      <w:r>
        <w:rPr>
          <w:rFonts w:ascii="Cambria" w:hAnsi="Cambria"/>
          <w:color w:val="000000"/>
          <w:sz w:val="28"/>
          <w:shd w:val="clear" w:color="auto" w:fill="FFFFFF"/>
        </w:rPr>
        <w:t>Do you agree? Elaborate.</w:t>
      </w:r>
    </w:p>
    <w:p w:rsidR="00DB1858" w:rsidRPr="00604AD7" w:rsidRDefault="00DB1858" w:rsidP="00DB1858">
      <w:pPr>
        <w:ind w:left="1134" w:hanging="567"/>
        <w:jc w:val="both"/>
        <w:rPr>
          <w:rFonts w:ascii="Cambria" w:hAnsi="Cambria"/>
          <w:sz w:val="28"/>
          <w:szCs w:val="19"/>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Pr="00D205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2.</w:t>
      </w:r>
      <w:r>
        <w:rPr>
          <w:rFonts w:ascii="Cambria" w:hAnsi="Cambria" w:cs="Helvetica"/>
          <w:sz w:val="28"/>
        </w:rPr>
        <w:tab/>
      </w:r>
      <w:r w:rsidRPr="00D20558">
        <w:rPr>
          <w:rFonts w:ascii="Cambria" w:hAnsi="Cambria" w:cs="Helvetica"/>
          <w:sz w:val="28"/>
        </w:rPr>
        <w:t xml:space="preserve">Read </w:t>
      </w:r>
      <w:r w:rsidRPr="00D20558">
        <w:rPr>
          <w:rFonts w:ascii="Cambria" w:hAnsi="Cambria" w:cs="Helvetica"/>
          <w:b/>
          <w:sz w:val="28"/>
        </w:rPr>
        <w:t xml:space="preserve">PSALM </w:t>
      </w:r>
      <w:r>
        <w:rPr>
          <w:rFonts w:ascii="Cambria" w:hAnsi="Cambria" w:cs="Helvetica"/>
          <w:b/>
          <w:sz w:val="28"/>
        </w:rPr>
        <w:t>103</w:t>
      </w:r>
      <w:r w:rsidRPr="00D20558">
        <w:rPr>
          <w:rFonts w:ascii="Cambria" w:hAnsi="Cambria" w:cs="Helvetica"/>
          <w:sz w:val="28"/>
        </w:rPr>
        <w:t xml:space="preserve"> using other modern translations like ESV and NASB. Read it also in the Chinese/Tamil/</w:t>
      </w:r>
      <w:proofErr w:type="spellStart"/>
      <w:r w:rsidRPr="00D20558">
        <w:rPr>
          <w:rFonts w:ascii="Cambria" w:hAnsi="Cambria" w:cs="Helvetica"/>
          <w:sz w:val="28"/>
        </w:rPr>
        <w:t>Tagalog</w:t>
      </w:r>
      <w:proofErr w:type="spellEnd"/>
      <w:r w:rsidRPr="00D20558">
        <w:rPr>
          <w:rFonts w:ascii="Cambria" w:hAnsi="Cambria" w:cs="Helvetica"/>
          <w:sz w:val="28"/>
        </w:rPr>
        <w:t xml:space="preserve"> Bible if you can.</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Pr="00D20558" w:rsidRDefault="00DB1858" w:rsidP="00DB1858">
      <w:pPr>
        <w:widowControl w:val="0"/>
        <w:autoSpaceDE w:val="0"/>
        <w:autoSpaceDN w:val="0"/>
        <w:adjustRightInd w:val="0"/>
        <w:ind w:left="567"/>
        <w:jc w:val="both"/>
        <w:rPr>
          <w:rFonts w:ascii="Cambria" w:hAnsi="Cambria" w:cs="Helvetica"/>
          <w:sz w:val="28"/>
        </w:rPr>
      </w:pPr>
      <w:r w:rsidRPr="00D20558">
        <w:rPr>
          <w:rFonts w:ascii="Cambria" w:hAnsi="Cambria" w:cs="Helvetica"/>
          <w:sz w:val="28"/>
        </w:rPr>
        <w:t>Is</w:t>
      </w:r>
      <w:r w:rsidR="001D1B2D">
        <w:rPr>
          <w:rFonts w:ascii="Cambria" w:hAnsi="Cambria" w:cs="Helvetica"/>
          <w:sz w:val="28"/>
        </w:rPr>
        <w:t>/Are</w:t>
      </w:r>
      <w:r w:rsidRPr="00D20558">
        <w:rPr>
          <w:rFonts w:ascii="Cambria" w:hAnsi="Cambria" w:cs="Helvetica"/>
          <w:sz w:val="28"/>
        </w:rPr>
        <w:t xml:space="preserve"> </w:t>
      </w:r>
      <w:proofErr w:type="gramStart"/>
      <w:r w:rsidRPr="00D20558">
        <w:rPr>
          <w:rFonts w:ascii="Cambria" w:hAnsi="Cambria" w:cs="Helvetica"/>
          <w:sz w:val="28"/>
        </w:rPr>
        <w:t>there</w:t>
      </w:r>
      <w:proofErr w:type="gramEnd"/>
      <w:r w:rsidRPr="00D20558">
        <w:rPr>
          <w:rFonts w:ascii="Cambria" w:hAnsi="Cambria" w:cs="Helvetica"/>
          <w:sz w:val="28"/>
        </w:rPr>
        <w:t xml:space="preserve"> any significant difference</w:t>
      </w:r>
      <w:r w:rsidR="001D1B2D">
        <w:rPr>
          <w:rFonts w:ascii="Cambria" w:hAnsi="Cambria" w:cs="Helvetica"/>
          <w:sz w:val="28"/>
        </w:rPr>
        <w:t>(s)</w:t>
      </w:r>
      <w:r w:rsidRPr="00D20558">
        <w:rPr>
          <w:rFonts w:ascii="Cambria" w:hAnsi="Cambria" w:cs="Helvetica"/>
          <w:sz w:val="28"/>
        </w:rPr>
        <w:t xml:space="preserve"> between </w:t>
      </w:r>
      <w:r w:rsidRPr="00D20558">
        <w:rPr>
          <w:rFonts w:ascii="Cambria" w:hAnsi="Cambria" w:cs="Helvetica"/>
          <w:b/>
          <w:sz w:val="28"/>
        </w:rPr>
        <w:t xml:space="preserve">PSALM </w:t>
      </w:r>
      <w:r w:rsidR="00B307B0">
        <w:rPr>
          <w:rFonts w:ascii="Cambria" w:hAnsi="Cambria" w:cs="Helvetica"/>
          <w:b/>
          <w:sz w:val="28"/>
        </w:rPr>
        <w:t>103</w:t>
      </w:r>
      <w:r w:rsidRPr="00D20558">
        <w:rPr>
          <w:rFonts w:ascii="Cambria" w:hAnsi="Cambria" w:cs="Helvetica"/>
          <w:sz w:val="28"/>
        </w:rPr>
        <w:t xml:space="preserve"> (NKJV) and other translations? If yes, note down the differences below:</w:t>
      </w:r>
    </w:p>
    <w:p w:rsidR="00DB1858" w:rsidRPr="00D205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BA3DC0" w:rsidRDefault="00BA3DC0" w:rsidP="00DB1858">
      <w:pPr>
        <w:widowControl w:val="0"/>
        <w:autoSpaceDE w:val="0"/>
        <w:autoSpaceDN w:val="0"/>
        <w:adjustRightInd w:val="0"/>
        <w:jc w:val="both"/>
        <w:rPr>
          <w:rFonts w:ascii="Cambria" w:hAnsi="Cambria" w:cs="Helvetica"/>
          <w:sz w:val="28"/>
        </w:rPr>
      </w:pPr>
    </w:p>
    <w:p w:rsidR="00BA3DC0" w:rsidRDefault="00BA3DC0" w:rsidP="00DB1858">
      <w:pPr>
        <w:widowControl w:val="0"/>
        <w:autoSpaceDE w:val="0"/>
        <w:autoSpaceDN w:val="0"/>
        <w:adjustRightInd w:val="0"/>
        <w:jc w:val="both"/>
        <w:rPr>
          <w:rFonts w:ascii="Cambria" w:hAnsi="Cambria" w:cs="Helvetica"/>
          <w:sz w:val="28"/>
        </w:rPr>
      </w:pPr>
    </w:p>
    <w:p w:rsidR="00EB4EFB" w:rsidRDefault="00EB4EFB"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3.</w:t>
      </w:r>
      <w:r>
        <w:rPr>
          <w:rFonts w:ascii="Cambria" w:hAnsi="Cambria" w:cs="Helvetica"/>
          <w:sz w:val="28"/>
        </w:rPr>
        <w:tab/>
        <w:t>(</w:t>
      </w:r>
      <w:proofErr w:type="gramStart"/>
      <w:r>
        <w:rPr>
          <w:rFonts w:ascii="Cambria" w:hAnsi="Cambria" w:cs="Helvetica"/>
          <w:sz w:val="28"/>
        </w:rPr>
        <w:t>a</w:t>
      </w:r>
      <w:proofErr w:type="gramEnd"/>
      <w:r>
        <w:rPr>
          <w:rFonts w:ascii="Cambria" w:hAnsi="Cambria" w:cs="Helvetica"/>
          <w:sz w:val="28"/>
        </w:rPr>
        <w:t xml:space="preserve">)  Who is the human author of </w:t>
      </w:r>
      <w:r>
        <w:rPr>
          <w:rFonts w:ascii="Cambria" w:hAnsi="Cambria" w:cs="Helvetica"/>
          <w:b/>
          <w:sz w:val="28"/>
        </w:rPr>
        <w:t>PSALM 103</w:t>
      </w:r>
      <w:r>
        <w:rPr>
          <w:rFonts w:ascii="Cambria" w:hAnsi="Cambria" w:cs="Helvetica"/>
          <w:sz w:val="28"/>
        </w:rPr>
        <w:t>? How do you know?</w:t>
      </w: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Default="00DB1858" w:rsidP="00DB1858">
      <w:pPr>
        <w:widowControl w:val="0"/>
        <w:autoSpaceDE w:val="0"/>
        <w:autoSpaceDN w:val="0"/>
        <w:adjustRightInd w:val="0"/>
        <w:ind w:left="567" w:hanging="567"/>
        <w:jc w:val="both"/>
        <w:rPr>
          <w:rFonts w:ascii="Cambria" w:hAnsi="Cambria" w:cs="Helvetica"/>
          <w:sz w:val="28"/>
        </w:rPr>
      </w:pPr>
    </w:p>
    <w:p w:rsidR="00DB1858" w:rsidRPr="00D20558" w:rsidRDefault="00DB1858" w:rsidP="00DB1858">
      <w:pPr>
        <w:widowControl w:val="0"/>
        <w:autoSpaceDE w:val="0"/>
        <w:autoSpaceDN w:val="0"/>
        <w:adjustRightInd w:val="0"/>
        <w:ind w:left="1134" w:hanging="567"/>
        <w:jc w:val="both"/>
        <w:rPr>
          <w:rFonts w:ascii="Cambria" w:hAnsi="Cambria" w:cs="Helvetica"/>
          <w:sz w:val="28"/>
        </w:rPr>
      </w:pPr>
      <w:r>
        <w:rPr>
          <w:rFonts w:ascii="Cambria" w:hAnsi="Cambria" w:cs="Helvetica"/>
          <w:sz w:val="28"/>
        </w:rPr>
        <w:t>(b)</w:t>
      </w:r>
      <w:r>
        <w:rPr>
          <w:rFonts w:ascii="Cambria" w:hAnsi="Cambria" w:cs="Helvetica"/>
          <w:sz w:val="28"/>
        </w:rPr>
        <w:tab/>
      </w:r>
      <w:r w:rsidRPr="00D20558">
        <w:rPr>
          <w:rFonts w:ascii="Cambria" w:hAnsi="Cambria" w:cs="Helvetica"/>
          <w:sz w:val="28"/>
        </w:rPr>
        <w:t>What do you think is the theme</w:t>
      </w:r>
      <w:r>
        <w:rPr>
          <w:rFonts w:ascii="Cambria" w:hAnsi="Cambria" w:cs="Helvetica"/>
          <w:sz w:val="28"/>
        </w:rPr>
        <w:t xml:space="preserve"> and overall message</w:t>
      </w:r>
      <w:r w:rsidRPr="00D20558">
        <w:rPr>
          <w:rFonts w:ascii="Cambria" w:hAnsi="Cambria" w:cs="Helvetica"/>
          <w:sz w:val="28"/>
        </w:rPr>
        <w:t xml:space="preserve"> of </w:t>
      </w:r>
      <w:r w:rsidRPr="00D20558">
        <w:rPr>
          <w:rFonts w:ascii="Cambria" w:hAnsi="Cambria" w:cs="Helvetica"/>
          <w:b/>
          <w:sz w:val="28"/>
        </w:rPr>
        <w:t xml:space="preserve">PSALM </w:t>
      </w:r>
      <w:r>
        <w:rPr>
          <w:rFonts w:ascii="Cambria" w:hAnsi="Cambria" w:cs="Helvetica"/>
          <w:b/>
          <w:sz w:val="28"/>
        </w:rPr>
        <w:t>103</w:t>
      </w:r>
      <w:r w:rsidRPr="00D20558">
        <w:rPr>
          <w:rFonts w:ascii="Cambria" w:hAnsi="Cambria" w:cs="Helvetica"/>
          <w:sz w:val="28"/>
        </w:rPr>
        <w:t>?</w:t>
      </w: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EB4EFB" w:rsidRDefault="00EB4EFB" w:rsidP="00DB1858">
      <w:pPr>
        <w:widowControl w:val="0"/>
        <w:autoSpaceDE w:val="0"/>
        <w:autoSpaceDN w:val="0"/>
        <w:adjustRightInd w:val="0"/>
        <w:ind w:left="567" w:hanging="567"/>
        <w:jc w:val="both"/>
        <w:rPr>
          <w:rFonts w:ascii="Cambria" w:hAnsi="Cambria" w:cs="Helvetica"/>
          <w:sz w:val="28"/>
        </w:rPr>
      </w:pPr>
    </w:p>
    <w:p w:rsidR="00DB1858" w:rsidRPr="00604AD7" w:rsidRDefault="00DB1858" w:rsidP="00DB1858">
      <w:pPr>
        <w:widowControl w:val="0"/>
        <w:autoSpaceDE w:val="0"/>
        <w:autoSpaceDN w:val="0"/>
        <w:adjustRightInd w:val="0"/>
        <w:ind w:left="567" w:hanging="567"/>
        <w:jc w:val="both"/>
        <w:rPr>
          <w:rFonts w:ascii="Cambria" w:hAnsi="Cambria" w:cs="Helvetica"/>
          <w:sz w:val="28"/>
        </w:rPr>
      </w:pPr>
      <w:r>
        <w:rPr>
          <w:rFonts w:ascii="Cambria" w:hAnsi="Cambria" w:cs="Helvetica"/>
          <w:sz w:val="28"/>
        </w:rPr>
        <w:t>4.</w:t>
      </w:r>
      <w:r>
        <w:rPr>
          <w:rFonts w:ascii="Cambria" w:hAnsi="Cambria" w:cs="Helvetica"/>
          <w:sz w:val="28"/>
        </w:rPr>
        <w:tab/>
        <w:t xml:space="preserve">Henry Francis </w:t>
      </w:r>
      <w:proofErr w:type="spellStart"/>
      <w:r>
        <w:rPr>
          <w:rFonts w:ascii="Cambria" w:hAnsi="Cambria" w:cs="Helvetica"/>
          <w:sz w:val="28"/>
        </w:rPr>
        <w:t>Lyte</w:t>
      </w:r>
      <w:proofErr w:type="spellEnd"/>
      <w:r>
        <w:rPr>
          <w:rFonts w:ascii="Cambria" w:hAnsi="Cambria" w:cs="Helvetica"/>
          <w:sz w:val="28"/>
        </w:rPr>
        <w:t xml:space="preserve"> wrote a hymn based on </w:t>
      </w:r>
      <w:r>
        <w:rPr>
          <w:rFonts w:ascii="Cambria" w:hAnsi="Cambria" w:cs="Helvetica"/>
          <w:b/>
          <w:sz w:val="28"/>
        </w:rPr>
        <w:t>PSALM 103</w:t>
      </w:r>
      <w:r>
        <w:rPr>
          <w:rFonts w:ascii="Cambria" w:hAnsi="Cambria" w:cs="Helvetica"/>
          <w:sz w:val="28"/>
        </w:rPr>
        <w:t>:</w:t>
      </w:r>
    </w:p>
    <w:p w:rsidR="00DB1858" w:rsidRPr="00604AD7" w:rsidRDefault="00DB1858" w:rsidP="00DB1858">
      <w:pPr>
        <w:widowControl w:val="0"/>
        <w:autoSpaceDE w:val="0"/>
        <w:autoSpaceDN w:val="0"/>
        <w:adjustRightInd w:val="0"/>
        <w:jc w:val="center"/>
        <w:rPr>
          <w:rFonts w:ascii="Cambria" w:hAnsi="Cambria" w:cs="Helvetica"/>
          <w:i/>
          <w:sz w:val="28"/>
        </w:rPr>
      </w:pPr>
    </w:p>
    <w:p w:rsidR="00DB1858" w:rsidRDefault="00DB1858" w:rsidP="00DB1858">
      <w:pPr>
        <w:jc w:val="center"/>
        <w:rPr>
          <w:rFonts w:ascii="Cambria" w:hAnsi="Cambria"/>
          <w:i/>
          <w:color w:val="000000"/>
          <w:sz w:val="28"/>
          <w:szCs w:val="27"/>
        </w:rPr>
      </w:pPr>
      <w:r w:rsidRPr="00604AD7">
        <w:rPr>
          <w:rFonts w:ascii="Cambria" w:hAnsi="Cambria"/>
          <w:i/>
          <w:color w:val="000000"/>
          <w:sz w:val="28"/>
          <w:szCs w:val="27"/>
        </w:rPr>
        <w:t>Praise, my soul, the King of heaven;</w:t>
      </w:r>
      <w:r w:rsidRPr="00604AD7">
        <w:rPr>
          <w:rFonts w:ascii="Cambria" w:hAnsi="Cambria"/>
          <w:i/>
          <w:color w:val="000000"/>
          <w:sz w:val="28"/>
          <w:szCs w:val="27"/>
        </w:rPr>
        <w:br/>
        <w:t>to his feet thy tribute bring;</w:t>
      </w:r>
      <w:r w:rsidRPr="00604AD7">
        <w:rPr>
          <w:rFonts w:ascii="Cambria" w:hAnsi="Cambria"/>
          <w:i/>
          <w:color w:val="000000"/>
          <w:sz w:val="28"/>
          <w:szCs w:val="27"/>
        </w:rPr>
        <w:br/>
        <w:t>ransomed, healed, restored, forgiven,</w:t>
      </w:r>
      <w:r w:rsidRPr="00604AD7">
        <w:rPr>
          <w:rFonts w:ascii="Cambria" w:hAnsi="Cambria"/>
          <w:i/>
          <w:color w:val="000000"/>
          <w:sz w:val="28"/>
          <w:szCs w:val="27"/>
        </w:rPr>
        <w:br/>
        <w:t>evermore his praises sing:</w:t>
      </w:r>
      <w:r w:rsidRPr="00604AD7">
        <w:rPr>
          <w:rFonts w:ascii="Cambria" w:hAnsi="Cambria"/>
          <w:i/>
          <w:color w:val="000000"/>
          <w:sz w:val="28"/>
          <w:szCs w:val="27"/>
        </w:rPr>
        <w:br/>
        <w:t>Alleluia, alleluia!</w:t>
      </w:r>
      <w:r w:rsidRPr="00604AD7">
        <w:rPr>
          <w:rFonts w:ascii="Cambria" w:hAnsi="Cambria"/>
          <w:i/>
          <w:color w:val="000000"/>
          <w:sz w:val="28"/>
          <w:szCs w:val="27"/>
        </w:rPr>
        <w:br/>
        <w:t>Praise the everlasting King.</w:t>
      </w:r>
      <w:r w:rsidRPr="00604AD7">
        <w:rPr>
          <w:rFonts w:ascii="Cambria" w:hAnsi="Cambria"/>
          <w:i/>
          <w:color w:val="000000"/>
          <w:sz w:val="28"/>
          <w:szCs w:val="27"/>
        </w:rPr>
        <w:br/>
      </w:r>
    </w:p>
    <w:p w:rsidR="00DB1858" w:rsidRPr="00604AD7" w:rsidRDefault="00DB1858" w:rsidP="00BB105E">
      <w:pPr>
        <w:jc w:val="center"/>
        <w:rPr>
          <w:rFonts w:ascii="Cambria" w:hAnsi="Cambria"/>
          <w:i/>
          <w:sz w:val="28"/>
          <w:szCs w:val="20"/>
        </w:rPr>
      </w:pPr>
      <w:r w:rsidRPr="00604AD7">
        <w:rPr>
          <w:rFonts w:ascii="Cambria" w:hAnsi="Cambria"/>
          <w:i/>
          <w:color w:val="000000"/>
          <w:sz w:val="28"/>
          <w:szCs w:val="27"/>
        </w:rPr>
        <w:t>Praise him for his grace and favor</w:t>
      </w:r>
      <w:r w:rsidRPr="00604AD7">
        <w:rPr>
          <w:rFonts w:ascii="Cambria" w:hAnsi="Cambria"/>
          <w:i/>
          <w:color w:val="000000"/>
          <w:sz w:val="28"/>
          <w:szCs w:val="27"/>
        </w:rPr>
        <w:br/>
        <w:t>to our fathers in distress;</w:t>
      </w:r>
      <w:r w:rsidRPr="00604AD7">
        <w:rPr>
          <w:rFonts w:ascii="Cambria" w:hAnsi="Cambria"/>
          <w:i/>
          <w:color w:val="000000"/>
          <w:sz w:val="28"/>
          <w:szCs w:val="27"/>
        </w:rPr>
        <w:br/>
        <w:t>praise him still the same for ever,</w:t>
      </w:r>
      <w:r w:rsidRPr="00604AD7">
        <w:rPr>
          <w:rFonts w:ascii="Cambria" w:hAnsi="Cambria"/>
          <w:i/>
          <w:color w:val="000000"/>
          <w:sz w:val="28"/>
          <w:szCs w:val="27"/>
        </w:rPr>
        <w:br/>
        <w:t>slow to chide and swift to bless:</w:t>
      </w:r>
      <w:r w:rsidRPr="00604AD7">
        <w:rPr>
          <w:rFonts w:ascii="Cambria" w:hAnsi="Cambria"/>
          <w:i/>
          <w:color w:val="000000"/>
          <w:sz w:val="28"/>
          <w:szCs w:val="27"/>
        </w:rPr>
        <w:br/>
        <w:t>Alleluia, alleluia!</w:t>
      </w:r>
      <w:r w:rsidRPr="00604AD7">
        <w:rPr>
          <w:rFonts w:ascii="Cambria" w:hAnsi="Cambria"/>
          <w:i/>
          <w:color w:val="000000"/>
          <w:sz w:val="28"/>
          <w:szCs w:val="27"/>
        </w:rPr>
        <w:br/>
      </w:r>
      <w:proofErr w:type="gramStart"/>
      <w:r w:rsidRPr="00604AD7">
        <w:rPr>
          <w:rFonts w:ascii="Cambria" w:hAnsi="Cambria"/>
          <w:i/>
          <w:color w:val="000000"/>
          <w:sz w:val="28"/>
          <w:szCs w:val="27"/>
        </w:rPr>
        <w:t>Glorious in his faithfulness.</w:t>
      </w:r>
      <w:proofErr w:type="gramEnd"/>
      <w:r w:rsidRPr="00604AD7">
        <w:rPr>
          <w:rFonts w:ascii="Cambria" w:hAnsi="Cambria"/>
          <w:i/>
          <w:color w:val="000000"/>
          <w:sz w:val="28"/>
          <w:szCs w:val="27"/>
        </w:rPr>
        <w:br/>
      </w:r>
      <w:r w:rsidRPr="00604AD7">
        <w:rPr>
          <w:rFonts w:ascii="Cambria" w:hAnsi="Cambria"/>
          <w:i/>
          <w:color w:val="000000"/>
          <w:sz w:val="28"/>
          <w:szCs w:val="27"/>
        </w:rPr>
        <w:br/>
        <w:t>Father-like, he tends and spares us;</w:t>
      </w:r>
      <w:r w:rsidRPr="00604AD7">
        <w:rPr>
          <w:rFonts w:ascii="Cambria" w:hAnsi="Cambria"/>
          <w:i/>
          <w:color w:val="000000"/>
          <w:sz w:val="28"/>
          <w:szCs w:val="27"/>
        </w:rPr>
        <w:br/>
        <w:t>well our feeble frame he knows;</w:t>
      </w:r>
      <w:r w:rsidRPr="00604AD7">
        <w:rPr>
          <w:rFonts w:ascii="Cambria" w:hAnsi="Cambria"/>
          <w:i/>
          <w:color w:val="000000"/>
          <w:sz w:val="28"/>
          <w:szCs w:val="27"/>
        </w:rPr>
        <w:br/>
        <w:t>in his hand he gently bears us,</w:t>
      </w:r>
      <w:r w:rsidRPr="00604AD7">
        <w:rPr>
          <w:rFonts w:ascii="Cambria" w:hAnsi="Cambria"/>
          <w:i/>
          <w:color w:val="000000"/>
          <w:sz w:val="28"/>
        </w:rPr>
        <w:t> </w:t>
      </w:r>
      <w:r w:rsidRPr="00604AD7">
        <w:rPr>
          <w:rFonts w:ascii="Cambria" w:hAnsi="Cambria"/>
          <w:i/>
          <w:color w:val="000000"/>
          <w:sz w:val="28"/>
          <w:szCs w:val="27"/>
        </w:rPr>
        <w:br/>
        <w:t>rescues us from all our foes.</w:t>
      </w:r>
      <w:r w:rsidRPr="00604AD7">
        <w:rPr>
          <w:rFonts w:ascii="Cambria" w:hAnsi="Cambria"/>
          <w:i/>
          <w:color w:val="000000"/>
          <w:sz w:val="28"/>
          <w:szCs w:val="27"/>
        </w:rPr>
        <w:br/>
        <w:t>Alleluia, alleluia!</w:t>
      </w:r>
      <w:r w:rsidRPr="00604AD7">
        <w:rPr>
          <w:rFonts w:ascii="Cambria" w:hAnsi="Cambria"/>
          <w:i/>
          <w:color w:val="000000"/>
          <w:sz w:val="28"/>
          <w:szCs w:val="27"/>
        </w:rPr>
        <w:br/>
        <w:t>Widely yet his mercy flows.</w:t>
      </w:r>
      <w:r w:rsidRPr="00604AD7">
        <w:rPr>
          <w:rFonts w:ascii="Cambria" w:hAnsi="Cambria"/>
          <w:i/>
          <w:color w:val="000000"/>
          <w:sz w:val="28"/>
          <w:szCs w:val="27"/>
        </w:rPr>
        <w:br/>
      </w:r>
      <w:r w:rsidRPr="00604AD7">
        <w:rPr>
          <w:rFonts w:ascii="Cambria" w:hAnsi="Cambria"/>
          <w:i/>
          <w:color w:val="000000"/>
          <w:sz w:val="28"/>
          <w:szCs w:val="27"/>
        </w:rPr>
        <w:br/>
        <w:t>Angels, help us to adore him;</w:t>
      </w:r>
      <w:r w:rsidRPr="00604AD7">
        <w:rPr>
          <w:rFonts w:ascii="Cambria" w:hAnsi="Cambria"/>
          <w:i/>
          <w:color w:val="000000"/>
          <w:sz w:val="28"/>
          <w:szCs w:val="27"/>
        </w:rPr>
        <w:br/>
        <w:t>ye behold him face to face;</w:t>
      </w:r>
      <w:r w:rsidRPr="00604AD7">
        <w:rPr>
          <w:rFonts w:ascii="Cambria" w:hAnsi="Cambria"/>
          <w:i/>
          <w:color w:val="000000"/>
          <w:sz w:val="28"/>
          <w:szCs w:val="27"/>
        </w:rPr>
        <w:br/>
        <w:t>sun and moon, bow down before him,</w:t>
      </w:r>
      <w:r w:rsidRPr="00604AD7">
        <w:rPr>
          <w:rFonts w:ascii="Cambria" w:hAnsi="Cambria"/>
          <w:i/>
          <w:color w:val="000000"/>
          <w:sz w:val="28"/>
          <w:szCs w:val="27"/>
        </w:rPr>
        <w:br/>
        <w:t>dwellers all in time and space.</w:t>
      </w:r>
      <w:r w:rsidRPr="00604AD7">
        <w:rPr>
          <w:rFonts w:ascii="Cambria" w:hAnsi="Cambria"/>
          <w:i/>
          <w:color w:val="000000"/>
          <w:sz w:val="28"/>
          <w:szCs w:val="27"/>
        </w:rPr>
        <w:br/>
        <w:t>Alleluia, alleluia!</w:t>
      </w:r>
      <w:r w:rsidRPr="00604AD7">
        <w:rPr>
          <w:rFonts w:ascii="Cambria" w:hAnsi="Cambria"/>
          <w:i/>
          <w:color w:val="000000"/>
          <w:sz w:val="28"/>
          <w:szCs w:val="27"/>
        </w:rPr>
        <w:br/>
        <w:t>Praise with us the God of grace.</w:t>
      </w:r>
    </w:p>
    <w:p w:rsidR="00DB1858" w:rsidRDefault="00DB1858" w:rsidP="00DB1858">
      <w:pPr>
        <w:widowControl w:val="0"/>
        <w:autoSpaceDE w:val="0"/>
        <w:autoSpaceDN w:val="0"/>
        <w:adjustRightInd w:val="0"/>
        <w:jc w:val="center"/>
        <w:rPr>
          <w:rFonts w:ascii="Cambria" w:hAnsi="Cambria" w:cs="Helvetica"/>
          <w:sz w:val="28"/>
        </w:rPr>
      </w:pPr>
    </w:p>
    <w:p w:rsidR="00DB1858" w:rsidRDefault="00DB1858" w:rsidP="00DB1858">
      <w:pPr>
        <w:ind w:left="567"/>
        <w:rPr>
          <w:rFonts w:ascii="Cambria" w:hAnsi="Cambria"/>
          <w:sz w:val="28"/>
          <w:szCs w:val="20"/>
        </w:rPr>
      </w:pPr>
      <w:r>
        <w:rPr>
          <w:rFonts w:ascii="Cambria" w:hAnsi="Cambria"/>
          <w:sz w:val="28"/>
          <w:szCs w:val="20"/>
        </w:rPr>
        <w:t>Take time to sing this hymn in worship of your Lord!</w:t>
      </w:r>
    </w:p>
    <w:p w:rsidR="00EB4EFB" w:rsidRDefault="00EB4EFB"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EB4EFB" w:rsidRDefault="00EB4EFB" w:rsidP="00DB1858">
      <w:pPr>
        <w:widowControl w:val="0"/>
        <w:autoSpaceDE w:val="0"/>
        <w:autoSpaceDN w:val="0"/>
        <w:adjustRightInd w:val="0"/>
        <w:jc w:val="both"/>
        <w:rPr>
          <w:rFonts w:ascii="Cambria" w:hAnsi="Cambria" w:cs="Helvetica"/>
          <w:sz w:val="28"/>
        </w:rPr>
      </w:pPr>
    </w:p>
    <w:p w:rsidR="00DB1858" w:rsidRDefault="00DB1858" w:rsidP="00DB1858">
      <w:pPr>
        <w:widowControl w:val="0"/>
        <w:autoSpaceDE w:val="0"/>
        <w:autoSpaceDN w:val="0"/>
        <w:adjustRightInd w:val="0"/>
        <w:jc w:val="both"/>
        <w:rPr>
          <w:rFonts w:ascii="Cambria" w:hAnsi="Cambria" w:cs="Helvetica"/>
          <w:sz w:val="28"/>
        </w:rPr>
      </w:pPr>
    </w:p>
    <w:p w:rsidR="00DB1858"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2</w:t>
      </w:r>
      <w:r w:rsidR="00DB1858">
        <w:rPr>
          <w:rFonts w:ascii="Cambria" w:hAnsi="Cambria"/>
          <w:sz w:val="28"/>
        </w:rPr>
        <w:tab/>
        <w:t xml:space="preserve">Read </w:t>
      </w:r>
      <w:r w:rsidR="00DB1858" w:rsidRPr="003D1591">
        <w:rPr>
          <w:rFonts w:ascii="Cambria" w:hAnsi="Cambria"/>
          <w:b/>
          <w:sz w:val="28"/>
        </w:rPr>
        <w:t>P</w:t>
      </w:r>
      <w:r w:rsidR="00DB1858">
        <w:rPr>
          <w:rFonts w:ascii="Cambria" w:hAnsi="Cambria"/>
          <w:b/>
          <w:sz w:val="28"/>
        </w:rPr>
        <w:t>SALM 103:1-5</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1.</w:t>
      </w:r>
      <w:r>
        <w:rPr>
          <w:rFonts w:ascii="Cambria" w:hAnsi="Cambria"/>
          <w:sz w:val="28"/>
        </w:rPr>
        <w:tab/>
        <w:t>What does it mean to bless the LORD (</w:t>
      </w:r>
      <w:r>
        <w:rPr>
          <w:rFonts w:ascii="Cambria" w:hAnsi="Cambria"/>
          <w:b/>
          <w:sz w:val="28"/>
        </w:rPr>
        <w:t>verses 1-2a</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BF3F57"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 xml:space="preserve">The psalmist </w:t>
      </w:r>
      <w:r>
        <w:rPr>
          <w:rFonts w:ascii="Cambria" w:hAnsi="Cambria"/>
          <w:i/>
          <w:sz w:val="28"/>
        </w:rPr>
        <w:t>David</w:t>
      </w:r>
      <w:r>
        <w:rPr>
          <w:rFonts w:ascii="Cambria" w:hAnsi="Cambria"/>
          <w:sz w:val="28"/>
        </w:rPr>
        <w:t xml:space="preserve"> is calling whom to bless the LORD?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BF3F57"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How (in what manner) should one bless the LORD?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4EFB"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r>
      <w:r>
        <w:rPr>
          <w:rFonts w:ascii="Cambria" w:hAnsi="Cambria"/>
          <w:i/>
          <w:sz w:val="28"/>
        </w:rPr>
        <w:t>David</w:t>
      </w:r>
      <w:r>
        <w:rPr>
          <w:rFonts w:ascii="Cambria" w:hAnsi="Cambria"/>
          <w:sz w:val="28"/>
        </w:rPr>
        <w:t xml:space="preserve"> says that we must not forget God’s be</w:t>
      </w:r>
      <w:r w:rsidR="001D1B2D">
        <w:rPr>
          <w:rFonts w:ascii="Cambria" w:hAnsi="Cambria"/>
          <w:sz w:val="28"/>
        </w:rPr>
        <w:t>nefits to us, and then proceeds</w:t>
      </w:r>
      <w:r>
        <w:rPr>
          <w:rFonts w:ascii="Cambria" w:hAnsi="Cambria"/>
          <w:sz w:val="28"/>
        </w:rPr>
        <w:t xml:space="preserve"> to list five of them. What are they and what do they mean?</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tbl>
      <w:tblPr>
        <w:tblW w:w="0" w:type="auto"/>
        <w:tblInd w:w="675" w:type="dxa"/>
        <w:tblLook w:val="00BF"/>
      </w:tblPr>
      <w:tblGrid>
        <w:gridCol w:w="585"/>
        <w:gridCol w:w="4103"/>
        <w:gridCol w:w="5324"/>
      </w:tblGrid>
      <w:tr w:rsidR="00DB1858" w:rsidRPr="00DB1858">
        <w:tc>
          <w:tcPr>
            <w:tcW w:w="585"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c>
          <w:tcPr>
            <w:tcW w:w="4103"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r w:rsidRPr="00DB1858">
              <w:rPr>
                <w:rFonts w:ascii="Cambria" w:hAnsi="Cambria"/>
                <w:sz w:val="28"/>
                <w:u w:val="single"/>
              </w:rPr>
              <w:t>Benefit</w:t>
            </w:r>
          </w:p>
        </w:tc>
        <w:tc>
          <w:tcPr>
            <w:tcW w:w="5324"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r w:rsidRPr="00DB1858">
              <w:rPr>
                <w:rFonts w:ascii="Cambria" w:hAnsi="Cambria"/>
                <w:sz w:val="28"/>
                <w:u w:val="single"/>
              </w:rPr>
              <w:t>Meaning</w:t>
            </w: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u w:val="single"/>
              </w:rPr>
            </w:pPr>
          </w:p>
        </w:tc>
      </w:tr>
      <w:tr w:rsidR="00DB1858" w:rsidRPr="00DB1858">
        <w:tc>
          <w:tcPr>
            <w:tcW w:w="585"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r w:rsidRPr="00DB1858">
              <w:rPr>
                <w:rFonts w:ascii="Cambria" w:hAnsi="Cambria"/>
                <w:sz w:val="28"/>
              </w:rPr>
              <w:t>(1)</w:t>
            </w:r>
          </w:p>
        </w:tc>
        <w:tc>
          <w:tcPr>
            <w:tcW w:w="4103"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c>
          <w:tcPr>
            <w:tcW w:w="5324"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r>
      <w:tr w:rsidR="00DB1858" w:rsidRPr="00DB1858">
        <w:tc>
          <w:tcPr>
            <w:tcW w:w="585"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r w:rsidRPr="00DB1858">
              <w:rPr>
                <w:rFonts w:ascii="Cambria" w:hAnsi="Cambria"/>
                <w:sz w:val="28"/>
              </w:rPr>
              <w:t>(2)</w:t>
            </w:r>
          </w:p>
        </w:tc>
        <w:tc>
          <w:tcPr>
            <w:tcW w:w="4103"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c>
          <w:tcPr>
            <w:tcW w:w="5324"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r>
      <w:tr w:rsidR="00DB1858" w:rsidRPr="00DB1858">
        <w:tc>
          <w:tcPr>
            <w:tcW w:w="585"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r w:rsidRPr="00DB1858">
              <w:rPr>
                <w:rFonts w:ascii="Cambria" w:hAnsi="Cambria"/>
                <w:sz w:val="28"/>
              </w:rPr>
              <w:t>(3)</w:t>
            </w:r>
          </w:p>
        </w:tc>
        <w:tc>
          <w:tcPr>
            <w:tcW w:w="4103"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c>
          <w:tcPr>
            <w:tcW w:w="5324"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r>
      <w:tr w:rsidR="00DB1858" w:rsidRPr="00DB1858">
        <w:tc>
          <w:tcPr>
            <w:tcW w:w="585"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r w:rsidRPr="00DB1858">
              <w:rPr>
                <w:rFonts w:ascii="Cambria" w:hAnsi="Cambria"/>
                <w:sz w:val="28"/>
              </w:rPr>
              <w:t>(4)</w:t>
            </w:r>
          </w:p>
        </w:tc>
        <w:tc>
          <w:tcPr>
            <w:tcW w:w="4103"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c>
          <w:tcPr>
            <w:tcW w:w="5324"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r>
      <w:tr w:rsidR="00DB1858" w:rsidRPr="00DB1858">
        <w:tc>
          <w:tcPr>
            <w:tcW w:w="585"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sz w:val="28"/>
              </w:rPr>
            </w:pPr>
            <w:r w:rsidRPr="00DB1858">
              <w:rPr>
                <w:rFonts w:ascii="Cambria" w:hAnsi="Cambria"/>
                <w:sz w:val="28"/>
              </w:rPr>
              <w:t>(5)</w:t>
            </w:r>
          </w:p>
        </w:tc>
        <w:tc>
          <w:tcPr>
            <w:tcW w:w="4103"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c>
          <w:tcPr>
            <w:tcW w:w="5324" w:type="dxa"/>
          </w:tcPr>
          <w:p w:rsidR="00DB1858" w:rsidRP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tc>
      </w:tr>
    </w:tbl>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t xml:space="preserve">What is the most important lesson you have learnt from </w:t>
      </w:r>
      <w:r w:rsidRPr="003D1591">
        <w:rPr>
          <w:rFonts w:ascii="Cambria" w:hAnsi="Cambria"/>
          <w:b/>
          <w:sz w:val="28"/>
        </w:rPr>
        <w:t>P</w:t>
      </w:r>
      <w:r>
        <w:rPr>
          <w:rFonts w:ascii="Cambria" w:hAnsi="Cambria"/>
          <w:b/>
          <w:sz w:val="28"/>
        </w:rPr>
        <w:t>SALM 103:1-5</w:t>
      </w:r>
      <w:r w:rsidRPr="00D82AE2">
        <w:rPr>
          <w:rFonts w:ascii="Cambria" w:hAnsi="Cambria"/>
          <w:sz w:val="28"/>
        </w:rPr>
        <w:t>?</w:t>
      </w:r>
    </w:p>
    <w:p w:rsidR="00EB4EFB"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4EFB"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4EFB"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4EFB"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4EFB"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B4EFB" w:rsidRDefault="00EB4EFB"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7503F9" w:rsidRDefault="00382502"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3</w:t>
      </w:r>
      <w:r w:rsidR="00DB1858">
        <w:rPr>
          <w:rFonts w:ascii="Cambria" w:hAnsi="Cambria"/>
          <w:sz w:val="28"/>
        </w:rPr>
        <w:t>-4</w:t>
      </w:r>
      <w:r w:rsidR="00DB1858">
        <w:rPr>
          <w:rFonts w:ascii="Cambria" w:hAnsi="Cambria"/>
          <w:sz w:val="28"/>
        </w:rPr>
        <w:tab/>
        <w:t xml:space="preserve">Read </w:t>
      </w:r>
      <w:r w:rsidR="00DB1858">
        <w:rPr>
          <w:rFonts w:ascii="Cambria" w:hAnsi="Cambria"/>
          <w:b/>
          <w:sz w:val="28"/>
        </w:rPr>
        <w:t>PSALM 103:6-18</w:t>
      </w:r>
    </w:p>
    <w:p w:rsidR="00DB1858" w:rsidRDefault="00DB1858" w:rsidP="00DB1858">
      <w:pPr>
        <w:pStyle w:val="Body1"/>
        <w:widowControl w:val="0"/>
        <w:jc w:val="both"/>
        <w:rPr>
          <w:rFonts w:ascii="Cambria" w:hAnsi="Cambria"/>
          <w:sz w:val="28"/>
        </w:rPr>
      </w:pPr>
    </w:p>
    <w:p w:rsidR="00DB1858" w:rsidRPr="00094F7B"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t xml:space="preserve">List down all the truths you can find in </w:t>
      </w:r>
      <w:r>
        <w:rPr>
          <w:rFonts w:ascii="Cambria" w:hAnsi="Cambria"/>
          <w:b/>
          <w:sz w:val="28"/>
        </w:rPr>
        <w:t>PSALM 103:6-18</w:t>
      </w:r>
      <w:r>
        <w:rPr>
          <w:rFonts w:ascii="Cambria" w:hAnsi="Cambria"/>
          <w:sz w:val="28"/>
        </w:rPr>
        <w:t xml:space="preserve"> concerning God:</w:t>
      </w: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Pr="00094F7B" w:rsidRDefault="00DB1858" w:rsidP="00DB1858">
      <w:pPr>
        <w:pStyle w:val="Body1"/>
        <w:widowControl w:val="0"/>
        <w:ind w:left="567" w:hanging="567"/>
        <w:jc w:val="both"/>
        <w:rPr>
          <w:rFonts w:ascii="Cambria" w:hAnsi="Cambria"/>
          <w:sz w:val="28"/>
        </w:rPr>
      </w:pPr>
      <w:r>
        <w:rPr>
          <w:rFonts w:ascii="Cambria" w:hAnsi="Cambria"/>
          <w:sz w:val="28"/>
        </w:rPr>
        <w:t>2.</w:t>
      </w:r>
      <w:r>
        <w:rPr>
          <w:rFonts w:ascii="Cambria" w:hAnsi="Cambria"/>
          <w:sz w:val="28"/>
        </w:rPr>
        <w:tab/>
        <w:t xml:space="preserve">How should these revealed truths about God affect you? Pick 2 of the truths you found listed in </w:t>
      </w:r>
      <w:r>
        <w:rPr>
          <w:rFonts w:ascii="Cambria" w:hAnsi="Cambria"/>
          <w:b/>
          <w:sz w:val="28"/>
        </w:rPr>
        <w:t>PSALM 103:6-18</w:t>
      </w:r>
      <w:r>
        <w:rPr>
          <w:rFonts w:ascii="Cambria" w:hAnsi="Cambria"/>
          <w:sz w:val="28"/>
        </w:rPr>
        <w:t xml:space="preserve"> and explain how it affected your life.</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ind w:left="567"/>
        <w:jc w:val="both"/>
        <w:rPr>
          <w:rFonts w:ascii="Cambria" w:hAnsi="Cambria"/>
          <w:sz w:val="28"/>
        </w:rPr>
      </w:pPr>
      <w:r>
        <w:rPr>
          <w:rFonts w:ascii="Cambria" w:hAnsi="Cambria"/>
          <w:sz w:val="28"/>
        </w:rPr>
        <w:t>#1:</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ind w:left="567"/>
        <w:jc w:val="both"/>
        <w:rPr>
          <w:rFonts w:ascii="Cambria" w:hAnsi="Cambria"/>
          <w:sz w:val="28"/>
        </w:rPr>
      </w:pPr>
      <w:r>
        <w:rPr>
          <w:rFonts w:ascii="Cambria" w:hAnsi="Cambria"/>
          <w:sz w:val="28"/>
        </w:rPr>
        <w:t xml:space="preserve">#2: </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p>
    <w:p w:rsidR="00DB1858" w:rsidRDefault="00DB1858" w:rsidP="00DB1858">
      <w:pPr>
        <w:pStyle w:val="Body1"/>
        <w:widowControl w:val="0"/>
        <w:ind w:left="567" w:hanging="567"/>
        <w:jc w:val="both"/>
        <w:rPr>
          <w:rFonts w:ascii="Cambria" w:hAnsi="Cambria"/>
          <w:sz w:val="28"/>
        </w:rPr>
      </w:pPr>
      <w:r>
        <w:rPr>
          <w:rFonts w:ascii="Cambria" w:hAnsi="Cambria"/>
          <w:sz w:val="28"/>
        </w:rPr>
        <w:t>3.</w:t>
      </w:r>
      <w:r>
        <w:rPr>
          <w:rFonts w:ascii="Cambria" w:hAnsi="Cambria"/>
          <w:sz w:val="28"/>
        </w:rPr>
        <w:tab/>
        <w:t xml:space="preserve">The focus switched to man in </w:t>
      </w:r>
      <w:r>
        <w:rPr>
          <w:rFonts w:ascii="Cambria" w:hAnsi="Cambria"/>
          <w:b/>
          <w:sz w:val="28"/>
        </w:rPr>
        <w:t>verses 15-16</w:t>
      </w:r>
      <w:r>
        <w:rPr>
          <w:rFonts w:ascii="Cambria" w:hAnsi="Cambria"/>
          <w:sz w:val="28"/>
        </w:rPr>
        <w:t>. What is the main point here?</w:t>
      </w: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4.</w:t>
      </w:r>
      <w:r>
        <w:rPr>
          <w:rFonts w:ascii="Cambria" w:hAnsi="Cambria"/>
          <w:sz w:val="28"/>
        </w:rPr>
        <w:tab/>
        <w:t>The word “</w:t>
      </w:r>
      <w:r>
        <w:rPr>
          <w:rFonts w:ascii="Cambria" w:hAnsi="Cambria"/>
          <w:i/>
          <w:sz w:val="28"/>
        </w:rPr>
        <w:t>But</w:t>
      </w:r>
      <w:r>
        <w:rPr>
          <w:rFonts w:ascii="Cambria" w:hAnsi="Cambria"/>
          <w:sz w:val="28"/>
        </w:rPr>
        <w:t xml:space="preserve">” in </w:t>
      </w:r>
      <w:r>
        <w:rPr>
          <w:rFonts w:ascii="Cambria" w:hAnsi="Cambria"/>
          <w:b/>
          <w:sz w:val="28"/>
        </w:rPr>
        <w:t>verse 17</w:t>
      </w:r>
      <w:r>
        <w:rPr>
          <w:rFonts w:ascii="Cambria" w:hAnsi="Cambria"/>
          <w:sz w:val="28"/>
        </w:rPr>
        <w:t xml:space="preserve"> tells us that </w:t>
      </w:r>
      <w:r>
        <w:rPr>
          <w:rFonts w:ascii="Cambria" w:hAnsi="Cambria"/>
          <w:b/>
          <w:sz w:val="28"/>
        </w:rPr>
        <w:t>verses 17-18</w:t>
      </w:r>
      <w:r>
        <w:rPr>
          <w:rFonts w:ascii="Cambria" w:hAnsi="Cambria"/>
          <w:sz w:val="28"/>
        </w:rPr>
        <w:t xml:space="preserve"> is set in contrast to </w:t>
      </w:r>
      <w:r>
        <w:rPr>
          <w:rFonts w:ascii="Cambria" w:hAnsi="Cambria"/>
          <w:b/>
          <w:sz w:val="28"/>
        </w:rPr>
        <w:t>verses 15-16</w:t>
      </w:r>
      <w:r>
        <w:rPr>
          <w:rFonts w:ascii="Cambria" w:hAnsi="Cambria"/>
          <w:sz w:val="28"/>
        </w:rPr>
        <w:t>. What is the contrast?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5.</w:t>
      </w:r>
      <w:r>
        <w:rPr>
          <w:rFonts w:ascii="Cambria" w:hAnsi="Cambria"/>
          <w:sz w:val="28"/>
        </w:rPr>
        <w:tab/>
        <w:t xml:space="preserve">What do you think is the message of </w:t>
      </w:r>
      <w:r>
        <w:rPr>
          <w:rFonts w:ascii="Cambria" w:hAnsi="Cambria"/>
          <w:b/>
          <w:sz w:val="28"/>
        </w:rPr>
        <w:t>PSALM 103:6-18</w:t>
      </w:r>
      <w:r>
        <w:rPr>
          <w:rFonts w:ascii="Cambria" w:hAnsi="Cambria"/>
          <w:sz w:val="28"/>
        </w:rPr>
        <w:t xml:space="preserve"> and how does it contribute to the overall message of </w:t>
      </w:r>
      <w:r>
        <w:rPr>
          <w:rFonts w:ascii="Cambria" w:hAnsi="Cambria"/>
          <w:b/>
          <w:sz w:val="28"/>
        </w:rPr>
        <w:t>PSALM 103</w:t>
      </w:r>
      <w:r w:rsidRPr="00094F7B">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7503F9"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5-6</w:t>
      </w:r>
      <w:r>
        <w:rPr>
          <w:rFonts w:ascii="Cambria" w:hAnsi="Cambria"/>
          <w:sz w:val="28"/>
        </w:rPr>
        <w:tab/>
        <w:t xml:space="preserve">Read </w:t>
      </w:r>
      <w:r>
        <w:rPr>
          <w:rFonts w:ascii="Cambria" w:hAnsi="Cambria"/>
          <w:b/>
          <w:sz w:val="28"/>
        </w:rPr>
        <w:t>PSALM 103:19-22</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1.</w:t>
      </w:r>
      <w:r>
        <w:rPr>
          <w:rFonts w:ascii="Cambria" w:hAnsi="Cambria"/>
          <w:sz w:val="28"/>
        </w:rPr>
        <w:tab/>
        <w:t>(</w:t>
      </w:r>
      <w:proofErr w:type="gramStart"/>
      <w:r>
        <w:rPr>
          <w:rFonts w:ascii="Cambria" w:hAnsi="Cambria"/>
          <w:sz w:val="28"/>
        </w:rPr>
        <w:t>a</w:t>
      </w:r>
      <w:proofErr w:type="gramEnd"/>
      <w:r>
        <w:rPr>
          <w:rFonts w:ascii="Cambria" w:hAnsi="Cambria"/>
          <w:sz w:val="28"/>
        </w:rPr>
        <w:t xml:space="preserve">)  What is the message of </w:t>
      </w:r>
      <w:r>
        <w:rPr>
          <w:rFonts w:ascii="Cambria" w:hAnsi="Cambria"/>
          <w:b/>
          <w:sz w:val="28"/>
        </w:rPr>
        <w:t>verse 19</w:t>
      </w:r>
      <w:r>
        <w:rPr>
          <w:rFonts w:ascii="Cambria" w:hAnsi="Cambria"/>
          <w:sz w:val="28"/>
        </w:rPr>
        <w:t xml:space="preserve">?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3C5C40"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r>
        <w:rPr>
          <w:rFonts w:ascii="Cambria" w:hAnsi="Cambria"/>
          <w:sz w:val="28"/>
        </w:rPr>
        <w:t>(b)</w:t>
      </w:r>
      <w:r>
        <w:rPr>
          <w:rFonts w:ascii="Cambria" w:hAnsi="Cambria"/>
          <w:sz w:val="28"/>
        </w:rPr>
        <w:tab/>
        <w:t xml:space="preserve">How does </w:t>
      </w:r>
      <w:r>
        <w:rPr>
          <w:rFonts w:ascii="Cambria" w:hAnsi="Cambria"/>
          <w:b/>
          <w:sz w:val="28"/>
        </w:rPr>
        <w:t>verse 19</w:t>
      </w:r>
      <w:r>
        <w:rPr>
          <w:rFonts w:ascii="Cambria" w:hAnsi="Cambria"/>
          <w:sz w:val="28"/>
        </w:rPr>
        <w:t xml:space="preserve"> contribute to the overall message of </w:t>
      </w:r>
      <w:r w:rsidRPr="003C5C40">
        <w:rPr>
          <w:rFonts w:ascii="Cambria" w:hAnsi="Cambria"/>
          <w:b/>
          <w:sz w:val="28"/>
        </w:rPr>
        <w:t>PSALM 103</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2.</w:t>
      </w:r>
      <w:r>
        <w:rPr>
          <w:rFonts w:ascii="Cambria" w:hAnsi="Cambria"/>
          <w:sz w:val="28"/>
        </w:rPr>
        <w:tab/>
        <w:t xml:space="preserve">The psalmist ends this psalm with these words: </w:t>
      </w:r>
      <w:r>
        <w:rPr>
          <w:rFonts w:ascii="Cambria" w:hAnsi="Cambria"/>
          <w:i/>
          <w:sz w:val="28"/>
        </w:rPr>
        <w:t>Bless the LORD, O my soul.</w:t>
      </w:r>
      <w:r>
        <w:rPr>
          <w:rFonts w:ascii="Cambria" w:hAnsi="Cambria"/>
          <w:sz w:val="28"/>
        </w:rPr>
        <w:t xml:space="preserve">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(a)</w:t>
      </w:r>
      <w:r>
        <w:rPr>
          <w:rFonts w:ascii="Cambria" w:hAnsi="Cambria"/>
          <w:sz w:val="28"/>
        </w:rPr>
        <w:tab/>
        <w:t>Who else did he call to join him in blessing the LORD?</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sz w:val="28"/>
        </w:rPr>
      </w:pPr>
      <w:r>
        <w:rPr>
          <w:rFonts w:ascii="Cambria" w:hAnsi="Cambria"/>
          <w:sz w:val="28"/>
        </w:rPr>
        <w:t>(b)</w:t>
      </w:r>
      <w:r>
        <w:rPr>
          <w:rFonts w:ascii="Cambria" w:hAnsi="Cambria"/>
          <w:sz w:val="28"/>
        </w:rPr>
        <w:tab/>
        <w:t>What is the significance of the psalmist’s action here?</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3.</w:t>
      </w:r>
      <w:r>
        <w:rPr>
          <w:rFonts w:ascii="Cambria" w:hAnsi="Cambria"/>
          <w:sz w:val="28"/>
        </w:rPr>
        <w:tab/>
        <w:t xml:space="preserve">When was the last time you bless the LORD, and for what reasons did you bless Him?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82502" w:rsidRDefault="00382502"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82502" w:rsidRDefault="00382502"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Day 7</w:t>
      </w:r>
      <w:r>
        <w:rPr>
          <w:rFonts w:ascii="Cambria" w:hAnsi="Cambria"/>
          <w:sz w:val="28"/>
        </w:rPr>
        <w:tab/>
        <w:t xml:space="preserve">Review </w:t>
      </w:r>
      <w:r w:rsidRPr="003D1591">
        <w:rPr>
          <w:rFonts w:ascii="Cambria" w:hAnsi="Cambria"/>
          <w:b/>
          <w:sz w:val="28"/>
        </w:rPr>
        <w:t>P</w:t>
      </w:r>
      <w:r>
        <w:rPr>
          <w:rFonts w:ascii="Cambria" w:hAnsi="Cambria"/>
          <w:b/>
          <w:sz w:val="28"/>
        </w:rPr>
        <w:t>SALM 103</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307B0" w:rsidRDefault="00B307B0" w:rsidP="0085217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1.</w:t>
      </w:r>
      <w:r>
        <w:rPr>
          <w:rFonts w:ascii="Cambria" w:hAnsi="Cambria"/>
          <w:sz w:val="28"/>
        </w:rPr>
        <w:tab/>
      </w:r>
      <w:r w:rsidR="0085217F">
        <w:rPr>
          <w:rFonts w:ascii="Cambria" w:hAnsi="Cambria"/>
          <w:sz w:val="28"/>
        </w:rPr>
        <w:t>After r</w:t>
      </w:r>
      <w:r>
        <w:rPr>
          <w:rFonts w:ascii="Cambria" w:hAnsi="Cambria"/>
          <w:sz w:val="28"/>
        </w:rPr>
        <w:t>eview</w:t>
      </w:r>
      <w:r w:rsidR="0085217F">
        <w:rPr>
          <w:rFonts w:ascii="Cambria" w:hAnsi="Cambria"/>
          <w:sz w:val="28"/>
        </w:rPr>
        <w:t>ing</w:t>
      </w:r>
      <w:r>
        <w:rPr>
          <w:rFonts w:ascii="Cambria" w:hAnsi="Cambria"/>
          <w:sz w:val="28"/>
        </w:rPr>
        <w:t xml:space="preserve"> your answers in </w:t>
      </w:r>
      <w:r>
        <w:rPr>
          <w:rFonts w:ascii="Cambria" w:hAnsi="Cambria"/>
          <w:b/>
          <w:sz w:val="28"/>
        </w:rPr>
        <w:t>Week 6 Day 1-6</w:t>
      </w:r>
      <w:r>
        <w:rPr>
          <w:rFonts w:ascii="Cambria" w:hAnsi="Cambria"/>
          <w:sz w:val="28"/>
        </w:rPr>
        <w:t xml:space="preserve">, </w:t>
      </w:r>
      <w:r w:rsidR="0085217F">
        <w:rPr>
          <w:rFonts w:ascii="Cambria" w:hAnsi="Cambria"/>
          <w:sz w:val="28"/>
        </w:rPr>
        <w:t xml:space="preserve">is there a need to change </w:t>
      </w:r>
      <w:r>
        <w:rPr>
          <w:rFonts w:ascii="Cambria" w:hAnsi="Cambria"/>
          <w:sz w:val="28"/>
        </w:rPr>
        <w:t>your answer of Question 3(b)</w:t>
      </w:r>
      <w:r w:rsidR="0085217F">
        <w:rPr>
          <w:rFonts w:ascii="Cambria" w:hAnsi="Cambria"/>
          <w:sz w:val="28"/>
        </w:rPr>
        <w:t xml:space="preserve"> of </w:t>
      </w:r>
      <w:r w:rsidR="0085217F">
        <w:rPr>
          <w:rFonts w:ascii="Cambria" w:hAnsi="Cambria"/>
          <w:b/>
          <w:sz w:val="28"/>
        </w:rPr>
        <w:t>Week 6 Day 1</w:t>
      </w:r>
      <w:r>
        <w:rPr>
          <w:rFonts w:ascii="Cambria" w:hAnsi="Cambria"/>
          <w:sz w:val="28"/>
        </w:rPr>
        <w:t>?</w:t>
      </w:r>
      <w:r w:rsidR="0085217F">
        <w:rPr>
          <w:rFonts w:ascii="Cambria" w:hAnsi="Cambria"/>
          <w:sz w:val="28"/>
        </w:rPr>
        <w:t xml:space="preserve"> If yes, what is the change needed?</w:t>
      </w:r>
      <w:r>
        <w:rPr>
          <w:rFonts w:ascii="Cambria" w:hAnsi="Cambria"/>
          <w:sz w:val="28"/>
        </w:rPr>
        <w:t xml:space="preserve"> </w:t>
      </w:r>
    </w:p>
    <w:p w:rsidR="00B307B0" w:rsidRDefault="00B307B0" w:rsidP="00B307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r>
        <w:rPr>
          <w:rFonts w:ascii="Cambria" w:hAnsi="Cambria"/>
          <w:sz w:val="28"/>
        </w:rPr>
        <w:t>2.</w:t>
      </w:r>
      <w:r>
        <w:rPr>
          <w:rFonts w:ascii="Cambria" w:hAnsi="Cambria"/>
          <w:sz w:val="28"/>
        </w:rPr>
        <w:tab/>
        <w:t xml:space="preserve">How can you see the Gospel in </w:t>
      </w:r>
      <w:r>
        <w:rPr>
          <w:rFonts w:ascii="Cambria" w:hAnsi="Cambria"/>
          <w:b/>
          <w:sz w:val="28"/>
        </w:rPr>
        <w:t>PSALM 103</w:t>
      </w:r>
      <w:r>
        <w:rPr>
          <w:rFonts w:ascii="Cambria" w:hAnsi="Cambria"/>
          <w:sz w:val="28"/>
        </w:rPr>
        <w:t xml:space="preserve">? </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82502" w:rsidRDefault="00382502"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85217F" w:rsidRDefault="0085217F"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DB1858" w:rsidRPr="003C5C40"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3.</w:t>
      </w:r>
      <w:r>
        <w:rPr>
          <w:rFonts w:ascii="Cambria" w:hAnsi="Cambria"/>
          <w:sz w:val="28"/>
        </w:rPr>
        <w:tab/>
      </w:r>
      <w:r w:rsidR="00B307B0">
        <w:rPr>
          <w:rFonts w:ascii="Cambria" w:hAnsi="Cambria"/>
          <w:sz w:val="28"/>
        </w:rPr>
        <w:t xml:space="preserve">Point out </w:t>
      </w:r>
      <w:r>
        <w:rPr>
          <w:rFonts w:ascii="Cambria" w:hAnsi="Cambria"/>
          <w:sz w:val="28"/>
        </w:rPr>
        <w:t xml:space="preserve">one area in your life that has changed after you have read </w:t>
      </w:r>
      <w:r>
        <w:rPr>
          <w:rFonts w:ascii="Cambria" w:hAnsi="Cambria"/>
          <w:b/>
          <w:sz w:val="28"/>
        </w:rPr>
        <w:t>PSALM 103</w:t>
      </w:r>
      <w:r>
        <w:rPr>
          <w:rFonts w:ascii="Cambria" w:hAnsi="Cambria"/>
          <w:sz w:val="28"/>
        </w:rPr>
        <w:t>?</w:t>
      </w:r>
    </w:p>
    <w:p w:rsidR="00DB1858" w:rsidRDefault="00DB1858" w:rsidP="00DB185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rPr>
      </w:pPr>
    </w:p>
    <w:p w:rsidR="00DB1858" w:rsidRDefault="00DB1858" w:rsidP="00DB1858">
      <w:pPr>
        <w:pStyle w:val="Body1"/>
        <w:widowControl w:val="0"/>
        <w:tabs>
          <w:tab w:val="left" w:pos="-142"/>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682F2A" w:rsidRDefault="00682F2A" w:rsidP="00682F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382502" w:rsidRDefault="00382502" w:rsidP="00DB1858">
      <w:pPr>
        <w:pStyle w:val="Body1"/>
        <w:widowControl w:val="0"/>
        <w:spacing w:after="320"/>
        <w:jc w:val="both"/>
        <w:rPr>
          <w:rFonts w:ascii="Cambria" w:hAnsi="Cambria"/>
          <w:sz w:val="28"/>
        </w:rPr>
      </w:pPr>
    </w:p>
    <w:p w:rsidR="00DB1858" w:rsidRDefault="00DB1858" w:rsidP="00DB1858">
      <w:pPr>
        <w:pStyle w:val="Body1"/>
        <w:widowControl w:val="0"/>
        <w:spacing w:after="320"/>
        <w:jc w:val="both"/>
        <w:rPr>
          <w:rFonts w:ascii="Cambria" w:hAnsi="Cambria"/>
          <w:sz w:val="28"/>
        </w:rPr>
      </w:pPr>
    </w:p>
    <w:p w:rsidR="00DB1858" w:rsidRDefault="00DB1858" w:rsidP="00DB1858">
      <w:pPr>
        <w:pStyle w:val="Body1"/>
        <w:widowControl w:val="0"/>
        <w:spacing w:after="320"/>
        <w:jc w:val="both"/>
        <w:rPr>
          <w:rFonts w:ascii="Cambria" w:hAnsi="Cambria"/>
          <w:sz w:val="28"/>
        </w:rPr>
      </w:pPr>
    </w:p>
    <w:p w:rsidR="00DB1858" w:rsidRDefault="00DB1858" w:rsidP="00DB1858">
      <w:pPr>
        <w:pStyle w:val="Body1"/>
        <w:widowControl w:val="0"/>
        <w:spacing w:after="320"/>
        <w:jc w:val="both"/>
        <w:rPr>
          <w:rFonts w:ascii="Cambria" w:hAnsi="Cambria"/>
          <w:sz w:val="28"/>
        </w:rPr>
      </w:pPr>
    </w:p>
    <w:p w:rsidR="0085217F" w:rsidRDefault="0085217F" w:rsidP="00DB1858">
      <w:pPr>
        <w:pStyle w:val="Body1"/>
        <w:widowControl w:val="0"/>
        <w:spacing w:after="320"/>
        <w:jc w:val="both"/>
        <w:rPr>
          <w:rFonts w:ascii="Cambria" w:hAnsi="Cambria"/>
          <w:sz w:val="28"/>
        </w:rPr>
      </w:pPr>
    </w:p>
    <w:p w:rsidR="0085217F" w:rsidRDefault="0085217F" w:rsidP="00DB1858">
      <w:pPr>
        <w:pStyle w:val="Body1"/>
        <w:widowControl w:val="0"/>
        <w:spacing w:after="320"/>
        <w:jc w:val="both"/>
        <w:rPr>
          <w:rFonts w:ascii="Cambria" w:hAnsi="Cambria"/>
          <w:sz w:val="28"/>
        </w:rPr>
      </w:pPr>
    </w:p>
    <w:p w:rsidR="0085217F" w:rsidRDefault="0085217F" w:rsidP="00DB1858">
      <w:pPr>
        <w:pStyle w:val="Body1"/>
        <w:widowControl w:val="0"/>
        <w:spacing w:after="320"/>
        <w:jc w:val="both"/>
        <w:rPr>
          <w:rFonts w:ascii="Cambria" w:hAnsi="Cambria"/>
          <w:sz w:val="28"/>
        </w:rPr>
      </w:pPr>
    </w:p>
    <w:p w:rsidR="0085217F" w:rsidRDefault="0085217F" w:rsidP="00DB1858">
      <w:pPr>
        <w:pStyle w:val="Body1"/>
        <w:widowControl w:val="0"/>
        <w:spacing w:after="320"/>
        <w:jc w:val="both"/>
        <w:rPr>
          <w:rFonts w:ascii="Cambria" w:hAnsi="Cambria"/>
          <w:sz w:val="28"/>
        </w:rPr>
      </w:pPr>
    </w:p>
    <w:p w:rsidR="00E24C86" w:rsidRDefault="00E24C86" w:rsidP="00DB1858">
      <w:pPr>
        <w:pStyle w:val="Body1"/>
        <w:widowControl w:val="0"/>
        <w:spacing w:after="320"/>
        <w:jc w:val="both"/>
        <w:rPr>
          <w:rFonts w:ascii="Cambria" w:eastAsia="Cambria" w:hAnsi="Cambria" w:cs="Cambria"/>
          <w:sz w:val="28"/>
          <w:szCs w:val="28"/>
        </w:rPr>
      </w:pPr>
    </w:p>
    <w:p w:rsidR="00E24C86" w:rsidRDefault="00E24C86" w:rsidP="00DB1858">
      <w:pPr>
        <w:pStyle w:val="Body1"/>
        <w:widowControl w:val="0"/>
        <w:spacing w:after="320"/>
        <w:jc w:val="both"/>
        <w:rPr>
          <w:rFonts w:ascii="Cambria" w:eastAsia="Cambria" w:hAnsi="Cambria" w:cs="Cambria"/>
          <w:sz w:val="28"/>
          <w:szCs w:val="28"/>
        </w:rPr>
      </w:pPr>
    </w:p>
    <w:p w:rsidR="00E24C86" w:rsidRDefault="00E24C86" w:rsidP="00DB1858">
      <w:pPr>
        <w:pStyle w:val="Body1"/>
        <w:widowControl w:val="0"/>
        <w:spacing w:after="320"/>
        <w:jc w:val="both"/>
        <w:rPr>
          <w:rFonts w:ascii="Cambria" w:eastAsia="Cambria" w:hAnsi="Cambria" w:cs="Cambria"/>
          <w:sz w:val="28"/>
          <w:szCs w:val="28"/>
        </w:rPr>
      </w:pPr>
    </w:p>
    <w:p w:rsidR="00E24C86" w:rsidRDefault="00E24C86" w:rsidP="00DB1858">
      <w:pPr>
        <w:pStyle w:val="Body1"/>
        <w:widowControl w:val="0"/>
        <w:spacing w:after="320"/>
        <w:jc w:val="both"/>
        <w:rPr>
          <w:rFonts w:ascii="Cambria" w:eastAsia="Cambria" w:hAnsi="Cambria" w:cs="Cambria"/>
          <w:sz w:val="28"/>
          <w:szCs w:val="28"/>
        </w:rPr>
      </w:pPr>
    </w:p>
    <w:p w:rsidR="00DB1858" w:rsidRDefault="00DB1858" w:rsidP="00DB1858">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DB1858">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DB1858" w:rsidRDefault="00DB1858">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DB1858" w:rsidRDefault="00DB1858">
            <w:pPr>
              <w:pStyle w:val="Body1"/>
              <w:spacing w:before="100" w:after="100"/>
              <w:jc w:val="center"/>
              <w:rPr>
                <w:rFonts w:ascii="Cambria" w:eastAsia="Cambria" w:hAnsi="Cambria" w:cs="Cambria"/>
                <w:sz w:val="28"/>
                <w:szCs w:val="28"/>
              </w:rPr>
            </w:pPr>
            <w:r>
              <w:rPr>
                <w:rFonts w:ascii="Cambria" w:eastAsia="Cambria" w:hAnsi="Cambria" w:cs="Cambria"/>
                <w:sz w:val="28"/>
                <w:szCs w:val="28"/>
              </w:rPr>
              <w:t xml:space="preserve">Whatever the weaknesses of this Read-The-Bible-Together guide, they would have been far greater without the kind help of </w:t>
            </w:r>
            <w:r w:rsidR="00E24C86">
              <w:rPr>
                <w:rFonts w:ascii="Cambria" w:eastAsia="Cambria" w:hAnsi="Cambria" w:cs="Cambria"/>
                <w:sz w:val="28"/>
                <w:szCs w:val="28"/>
              </w:rPr>
              <w:t xml:space="preserve">sisters </w:t>
            </w:r>
            <w:r w:rsidR="001D1B2D">
              <w:rPr>
                <w:rFonts w:ascii="Cambria" w:eastAsia="Cambria" w:hAnsi="Cambria" w:cs="Cambria"/>
                <w:sz w:val="28"/>
                <w:szCs w:val="28"/>
              </w:rPr>
              <w:t xml:space="preserve">CHUA En </w:t>
            </w:r>
            <w:proofErr w:type="spellStart"/>
            <w:r w:rsidR="001D1B2D">
              <w:rPr>
                <w:rFonts w:ascii="Cambria" w:eastAsia="Cambria" w:hAnsi="Cambria" w:cs="Cambria"/>
                <w:sz w:val="28"/>
                <w:szCs w:val="28"/>
              </w:rPr>
              <w:t>Hui</w:t>
            </w:r>
            <w:proofErr w:type="spellEnd"/>
            <w:r w:rsidR="001D1B2D">
              <w:rPr>
                <w:rFonts w:ascii="Cambria" w:eastAsia="Cambria" w:hAnsi="Cambria" w:cs="Cambria"/>
                <w:sz w:val="28"/>
                <w:szCs w:val="28"/>
              </w:rPr>
              <w:t xml:space="preserve">, </w:t>
            </w:r>
            <w:r w:rsidR="00E24C86">
              <w:rPr>
                <w:rFonts w:ascii="Cambria" w:eastAsia="Cambria" w:hAnsi="Cambria" w:cs="Cambria"/>
                <w:sz w:val="28"/>
                <w:szCs w:val="28"/>
              </w:rPr>
              <w:t xml:space="preserve">SEAH </w:t>
            </w:r>
            <w:proofErr w:type="spellStart"/>
            <w:r w:rsidR="00E24C86">
              <w:rPr>
                <w:rFonts w:ascii="Cambria" w:eastAsia="Cambria" w:hAnsi="Cambria" w:cs="Cambria"/>
                <w:sz w:val="28"/>
                <w:szCs w:val="28"/>
              </w:rPr>
              <w:t>Huay</w:t>
            </w:r>
            <w:proofErr w:type="spellEnd"/>
            <w:r w:rsidR="00E24C86">
              <w:rPr>
                <w:rFonts w:ascii="Cambria" w:eastAsia="Cambria" w:hAnsi="Cambria" w:cs="Cambria"/>
                <w:sz w:val="28"/>
                <w:szCs w:val="28"/>
              </w:rPr>
              <w:t xml:space="preserve"> </w:t>
            </w:r>
            <w:proofErr w:type="spellStart"/>
            <w:r w:rsidR="00E24C86">
              <w:rPr>
                <w:rFonts w:ascii="Cambria" w:eastAsia="Cambria" w:hAnsi="Cambria" w:cs="Cambria"/>
                <w:sz w:val="28"/>
                <w:szCs w:val="28"/>
              </w:rPr>
              <w:t>Leng</w:t>
            </w:r>
            <w:proofErr w:type="spellEnd"/>
            <w:r w:rsidR="00E24C86">
              <w:rPr>
                <w:rFonts w:ascii="Cambria" w:eastAsia="Cambria" w:hAnsi="Cambria" w:cs="Cambria"/>
                <w:sz w:val="28"/>
                <w:szCs w:val="28"/>
              </w:rPr>
              <w:t xml:space="preserve">, </w:t>
            </w:r>
            <w:proofErr w:type="spellStart"/>
            <w:r w:rsidR="00E24C86">
              <w:rPr>
                <w:rFonts w:ascii="Cambria" w:eastAsia="Cambria" w:hAnsi="Cambria" w:cs="Cambria"/>
                <w:sz w:val="28"/>
                <w:szCs w:val="28"/>
              </w:rPr>
              <w:t>Keran</w:t>
            </w:r>
            <w:proofErr w:type="spellEnd"/>
            <w:r w:rsidR="00E24C86">
              <w:rPr>
                <w:rFonts w:ascii="Cambria" w:eastAsia="Cambria" w:hAnsi="Cambria" w:cs="Cambria"/>
                <w:sz w:val="28"/>
                <w:szCs w:val="28"/>
              </w:rPr>
              <w:t xml:space="preserve"> WEI and brother </w:t>
            </w:r>
            <w:proofErr w:type="spellStart"/>
            <w:r w:rsidR="00E24C86">
              <w:rPr>
                <w:rFonts w:ascii="Cambria" w:eastAsia="Cambria" w:hAnsi="Cambria" w:cs="Cambria"/>
                <w:sz w:val="28"/>
                <w:szCs w:val="28"/>
              </w:rPr>
              <w:t>Muthuvel</w:t>
            </w:r>
            <w:proofErr w:type="spellEnd"/>
            <w:r w:rsidR="00E24C86">
              <w:rPr>
                <w:rFonts w:ascii="Cambria" w:eastAsia="Cambria" w:hAnsi="Cambria" w:cs="Cambria"/>
                <w:sz w:val="28"/>
                <w:szCs w:val="28"/>
              </w:rPr>
              <w:t xml:space="preserve"> </w:t>
            </w:r>
            <w:proofErr w:type="spellStart"/>
            <w:r w:rsidR="00E24C86">
              <w:rPr>
                <w:rFonts w:ascii="Cambria" w:eastAsia="Cambria" w:hAnsi="Cambria" w:cs="Cambria"/>
                <w:sz w:val="28"/>
                <w:szCs w:val="28"/>
              </w:rPr>
              <w:t>Nandakumaran</w:t>
            </w:r>
            <w:proofErr w:type="spellEnd"/>
            <w:r>
              <w:rPr>
                <w:rFonts w:ascii="Cambria" w:eastAsia="Cambria" w:hAnsi="Cambria" w:cs="Cambria"/>
                <w:sz w:val="28"/>
                <w:szCs w:val="28"/>
              </w:rPr>
              <w:t xml:space="preserve">. They gave their time and energy to review the entire guide, asking questions all the way and giving many valuable suggestions.  Thank you, </w:t>
            </w:r>
            <w:r w:rsidR="00E24C86">
              <w:rPr>
                <w:rFonts w:ascii="Cambria" w:eastAsia="Cambria" w:hAnsi="Cambria" w:cs="Cambria"/>
                <w:sz w:val="28"/>
                <w:szCs w:val="28"/>
              </w:rPr>
              <w:t xml:space="preserve">brother and </w:t>
            </w:r>
            <w:r>
              <w:rPr>
                <w:rFonts w:ascii="Cambria" w:eastAsia="Cambria" w:hAnsi="Cambria" w:cs="Cambria"/>
                <w:sz w:val="28"/>
                <w:szCs w:val="28"/>
              </w:rPr>
              <w:t>sisters!</w:t>
            </w:r>
          </w:p>
          <w:p w:rsidR="00DB1858" w:rsidRDefault="00DB1858">
            <w:pPr>
              <w:pStyle w:val="Body1"/>
              <w:jc w:val="center"/>
              <w:outlineLvl w:val="9"/>
              <w:rPr>
                <w:rFonts w:ascii="Cambria" w:eastAsia="Cambria" w:hAnsi="Cambria" w:cs="Cambria"/>
                <w:sz w:val="28"/>
                <w:szCs w:val="28"/>
              </w:rPr>
            </w:pPr>
          </w:p>
          <w:p w:rsidR="00DB1858" w:rsidRDefault="00DB1858">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DB1858" w:rsidRDefault="00DB1858">
            <w:pPr>
              <w:pStyle w:val="Body1"/>
              <w:jc w:val="center"/>
              <w:outlineLvl w:val="9"/>
              <w:rPr>
                <w:rFonts w:ascii="Cambria" w:eastAsia="Cambria" w:hAnsi="Cambria" w:cs="Cambria"/>
                <w:sz w:val="28"/>
                <w:szCs w:val="28"/>
              </w:rPr>
            </w:pPr>
          </w:p>
          <w:p w:rsidR="00DB1858" w:rsidRDefault="00DB1858">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DB1858" w:rsidRDefault="00DB1858">
            <w:pPr>
              <w:pStyle w:val="Body1"/>
              <w:jc w:val="center"/>
              <w:outlineLvl w:val="9"/>
              <w:rPr>
                <w:rFonts w:ascii="Cambria" w:eastAsia="Cambria" w:hAnsi="Cambria" w:cs="Cambria"/>
                <w:sz w:val="28"/>
                <w:szCs w:val="28"/>
              </w:rPr>
            </w:pPr>
          </w:p>
          <w:p w:rsidR="00DB1858" w:rsidRDefault="00DB1858">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DB1858" w:rsidRDefault="00DB1858">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DB1858" w:rsidRPr="007503F9" w:rsidRDefault="00DB1858" w:rsidP="00DB1858">
      <w:pPr>
        <w:pStyle w:val="Body1"/>
        <w:widowControl w:val="0"/>
        <w:spacing w:after="320" w:line="360" w:lineRule="auto"/>
        <w:jc w:val="both"/>
        <w:rPr>
          <w:rFonts w:ascii="Cambria" w:hAnsi="Cambria"/>
          <w:sz w:val="28"/>
        </w:rPr>
      </w:pPr>
    </w:p>
    <w:sectPr w:rsidR="00DB1858" w:rsidRPr="007503F9" w:rsidSect="00E9700E">
      <w:footerReference w:type="default" r:id="rId6"/>
      <w:pgSz w:w="11900" w:h="16840"/>
      <w:pgMar w:top="720" w:right="720" w:bottom="720" w:left="709" w:header="142" w:footer="57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49" w:rsidRPr="007503F9" w:rsidRDefault="00BA68C9" w:rsidP="00DB1858">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8D2F49"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85217F">
      <w:rPr>
        <w:rFonts w:ascii="Cambria" w:eastAsia="Arial Unicode MS" w:hAnsi="Cambria"/>
        <w:noProof/>
        <w:color w:val="000000"/>
        <w:sz w:val="28"/>
        <w:u w:color="000000"/>
      </w:rPr>
      <w:t>24</w:t>
    </w:r>
    <w:r w:rsidRPr="007503F9">
      <w:rPr>
        <w:rFonts w:ascii="Cambria" w:eastAsia="Arial Unicode MS" w:hAnsi="Cambria"/>
        <w:color w:val="000000"/>
        <w:sz w:val="28"/>
        <w:u w:color="00000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lvlText w:val="•"/>
      <w:lvlJc w:val="left"/>
      <w:pPr>
        <w:tabs>
          <w:tab w:val="num" w:pos="360"/>
        </w:tabs>
        <w:ind w:left="360" w:firstLine="70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3FC11E6"/>
    <w:multiLevelType w:val="hybridMultilevel"/>
    <w:tmpl w:val="91CCE706"/>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7">
    <w:nsid w:val="074D4B56"/>
    <w:multiLevelType w:val="hybridMultilevel"/>
    <w:tmpl w:val="CA1AE0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ECE3293"/>
    <w:multiLevelType w:val="hybridMultilevel"/>
    <w:tmpl w:val="0F7C677E"/>
    <w:lvl w:ilvl="0" w:tplc="A4B07DF8">
      <w:start w:val="1"/>
      <w:numFmt w:val="lowerRoman"/>
      <w:lvlText w:val="(%1)"/>
      <w:lvlJc w:val="left"/>
      <w:pPr>
        <w:ind w:left="2826" w:hanging="108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9">
    <w:nsid w:val="11C44A3D"/>
    <w:multiLevelType w:val="hybridMultilevel"/>
    <w:tmpl w:val="2CECB7C4"/>
    <w:lvl w:ilvl="0" w:tplc="0038B4EA">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763DD"/>
    <w:multiLevelType w:val="multilevel"/>
    <w:tmpl w:val="C318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2F6DF0"/>
    <w:multiLevelType w:val="hybridMultilevel"/>
    <w:tmpl w:val="11BA7322"/>
    <w:lvl w:ilvl="0" w:tplc="B8181F32">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78B5521"/>
    <w:multiLevelType w:val="hybridMultilevel"/>
    <w:tmpl w:val="D9807B60"/>
    <w:lvl w:ilvl="0" w:tplc="B40015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85A13"/>
    <w:multiLevelType w:val="hybridMultilevel"/>
    <w:tmpl w:val="47C6CB00"/>
    <w:lvl w:ilvl="0" w:tplc="E774CD4A">
      <w:start w:val="1"/>
      <w:numFmt w:val="lowerLetter"/>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1E817D04"/>
    <w:multiLevelType w:val="hybridMultilevel"/>
    <w:tmpl w:val="27EAA706"/>
    <w:lvl w:ilvl="0" w:tplc="FC7EFAFC">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E89378C"/>
    <w:multiLevelType w:val="hybridMultilevel"/>
    <w:tmpl w:val="51E65BE2"/>
    <w:lvl w:ilvl="0" w:tplc="445CD4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B3DD9"/>
    <w:multiLevelType w:val="hybridMultilevel"/>
    <w:tmpl w:val="C666F298"/>
    <w:lvl w:ilvl="0" w:tplc="6D82A6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75307D"/>
    <w:multiLevelType w:val="hybridMultilevel"/>
    <w:tmpl w:val="0CA690D4"/>
    <w:lvl w:ilvl="0" w:tplc="031E0A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D139E"/>
    <w:multiLevelType w:val="hybridMultilevel"/>
    <w:tmpl w:val="17F45C8E"/>
    <w:lvl w:ilvl="0" w:tplc="C79AE830">
      <w:start w:val="1"/>
      <w:numFmt w:val="lowerRoman"/>
      <w:lvlText w:val="(%1)"/>
      <w:lvlJc w:val="left"/>
      <w:pPr>
        <w:ind w:left="2781" w:hanging="108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24076462"/>
    <w:multiLevelType w:val="hybridMultilevel"/>
    <w:tmpl w:val="3A403B72"/>
    <w:lvl w:ilvl="0" w:tplc="9F9835DA">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9364A28"/>
    <w:multiLevelType w:val="hybridMultilevel"/>
    <w:tmpl w:val="4B045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C0CD2"/>
    <w:multiLevelType w:val="hybridMultilevel"/>
    <w:tmpl w:val="98D483CC"/>
    <w:lvl w:ilvl="0" w:tplc="CFE07B2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24566"/>
    <w:multiLevelType w:val="hybridMultilevel"/>
    <w:tmpl w:val="4A4A70DA"/>
    <w:lvl w:ilvl="0" w:tplc="7F1E21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B21BD"/>
    <w:multiLevelType w:val="hybridMultilevel"/>
    <w:tmpl w:val="08A269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0057651"/>
    <w:multiLevelType w:val="hybridMultilevel"/>
    <w:tmpl w:val="A9C80ACA"/>
    <w:lvl w:ilvl="0" w:tplc="5FBABF98">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85BBD"/>
    <w:multiLevelType w:val="hybridMultilevel"/>
    <w:tmpl w:val="81B2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0085B"/>
    <w:multiLevelType w:val="hybridMultilevel"/>
    <w:tmpl w:val="807A444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0BF1CDB"/>
    <w:multiLevelType w:val="hybridMultilevel"/>
    <w:tmpl w:val="9F560C18"/>
    <w:lvl w:ilvl="0" w:tplc="5584449C">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0B4D37"/>
    <w:multiLevelType w:val="hybridMultilevel"/>
    <w:tmpl w:val="DFBE0AC0"/>
    <w:lvl w:ilvl="0" w:tplc="7032BF7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8AB7CB1"/>
    <w:multiLevelType w:val="hybridMultilevel"/>
    <w:tmpl w:val="F1D2947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4D254C3C"/>
    <w:multiLevelType w:val="hybridMultilevel"/>
    <w:tmpl w:val="CACE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F53FB"/>
    <w:multiLevelType w:val="hybridMultilevel"/>
    <w:tmpl w:val="A5261510"/>
    <w:lvl w:ilvl="0" w:tplc="0D86125C">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99215C"/>
    <w:multiLevelType w:val="hybridMultilevel"/>
    <w:tmpl w:val="19E6FF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AC85B64"/>
    <w:multiLevelType w:val="hybridMultilevel"/>
    <w:tmpl w:val="47C6CB00"/>
    <w:lvl w:ilvl="0" w:tplc="E774CD4A">
      <w:start w:val="1"/>
      <w:numFmt w:val="lowerLetter"/>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nsid w:val="6BCC4F0B"/>
    <w:multiLevelType w:val="hybridMultilevel"/>
    <w:tmpl w:val="5E206E40"/>
    <w:lvl w:ilvl="0" w:tplc="DD661336">
      <w:start w:val="1"/>
      <w:numFmt w:val="lowerRoman"/>
      <w:lvlText w:val="(%1)"/>
      <w:lvlJc w:val="left"/>
      <w:pPr>
        <w:ind w:left="2214" w:hanging="108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BF158EC"/>
    <w:multiLevelType w:val="hybridMultilevel"/>
    <w:tmpl w:val="1804BAE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nsid w:val="6CA24F4B"/>
    <w:multiLevelType w:val="hybridMultilevel"/>
    <w:tmpl w:val="EB90A3C0"/>
    <w:lvl w:ilvl="0" w:tplc="5F5E0870">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E847A5A"/>
    <w:multiLevelType w:val="hybridMultilevel"/>
    <w:tmpl w:val="3E8C0DD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3182409"/>
    <w:multiLevelType w:val="hybridMultilevel"/>
    <w:tmpl w:val="17AA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571064"/>
    <w:multiLevelType w:val="hybridMultilevel"/>
    <w:tmpl w:val="5EF43328"/>
    <w:lvl w:ilvl="0" w:tplc="BA4EC104">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02287"/>
    <w:multiLevelType w:val="hybridMultilevel"/>
    <w:tmpl w:val="B5AE7632"/>
    <w:lvl w:ilvl="0" w:tplc="D4741C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5769B"/>
    <w:multiLevelType w:val="hybridMultilevel"/>
    <w:tmpl w:val="ED684E86"/>
    <w:lvl w:ilvl="0" w:tplc="04090005">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2">
    <w:nsid w:val="78954025"/>
    <w:multiLevelType w:val="hybridMultilevel"/>
    <w:tmpl w:val="0E54F238"/>
    <w:lvl w:ilvl="0" w:tplc="04090005">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41"/>
  </w:num>
  <w:num w:numId="9">
    <w:abstractNumId w:val="22"/>
  </w:num>
  <w:num w:numId="10">
    <w:abstractNumId w:val="19"/>
  </w:num>
  <w:num w:numId="11">
    <w:abstractNumId w:val="29"/>
  </w:num>
  <w:num w:numId="12">
    <w:abstractNumId w:val="17"/>
  </w:num>
  <w:num w:numId="13">
    <w:abstractNumId w:val="14"/>
  </w:num>
  <w:num w:numId="14">
    <w:abstractNumId w:val="35"/>
  </w:num>
  <w:num w:numId="15">
    <w:abstractNumId w:val="32"/>
  </w:num>
  <w:num w:numId="16">
    <w:abstractNumId w:val="26"/>
  </w:num>
  <w:num w:numId="17">
    <w:abstractNumId w:val="40"/>
  </w:num>
  <w:num w:numId="18">
    <w:abstractNumId w:val="7"/>
  </w:num>
  <w:num w:numId="19">
    <w:abstractNumId w:val="15"/>
  </w:num>
  <w:num w:numId="20">
    <w:abstractNumId w:val="34"/>
  </w:num>
  <w:num w:numId="21">
    <w:abstractNumId w:val="33"/>
  </w:num>
  <w:num w:numId="22">
    <w:abstractNumId w:val="11"/>
  </w:num>
  <w:num w:numId="23">
    <w:abstractNumId w:val="16"/>
  </w:num>
  <w:num w:numId="24">
    <w:abstractNumId w:val="6"/>
  </w:num>
  <w:num w:numId="25">
    <w:abstractNumId w:val="42"/>
  </w:num>
  <w:num w:numId="26">
    <w:abstractNumId w:val="36"/>
  </w:num>
  <w:num w:numId="27">
    <w:abstractNumId w:val="21"/>
  </w:num>
  <w:num w:numId="28">
    <w:abstractNumId w:val="23"/>
  </w:num>
  <w:num w:numId="29">
    <w:abstractNumId w:val="25"/>
  </w:num>
  <w:num w:numId="30">
    <w:abstractNumId w:val="12"/>
  </w:num>
  <w:num w:numId="31">
    <w:abstractNumId w:val="28"/>
  </w:num>
  <w:num w:numId="32">
    <w:abstractNumId w:val="37"/>
  </w:num>
  <w:num w:numId="33">
    <w:abstractNumId w:val="38"/>
  </w:num>
  <w:num w:numId="34">
    <w:abstractNumId w:val="13"/>
  </w:num>
  <w:num w:numId="35">
    <w:abstractNumId w:val="31"/>
  </w:num>
  <w:num w:numId="36">
    <w:abstractNumId w:val="20"/>
  </w:num>
  <w:num w:numId="37">
    <w:abstractNumId w:val="9"/>
  </w:num>
  <w:num w:numId="38">
    <w:abstractNumId w:val="10"/>
  </w:num>
  <w:num w:numId="39">
    <w:abstractNumId w:val="27"/>
  </w:num>
  <w:num w:numId="40">
    <w:abstractNumId w:val="8"/>
  </w:num>
  <w:num w:numId="41">
    <w:abstractNumId w:val="24"/>
  </w:num>
  <w:num w:numId="42">
    <w:abstractNumId w:val="18"/>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compat>
    <w:spaceForUL/>
    <w:balanceSingleByteDoubleByteWidth/>
    <w:doNotLeaveBackslashAlone/>
    <w:ulTrailSpace/>
    <w:doNotExpandShiftReturn/>
    <w:adjustLineHeightInTable/>
    <w:useFELayout/>
  </w:compat>
  <w:rsids>
    <w:rsidRoot w:val="007503F9"/>
    <w:rsid w:val="00012B1F"/>
    <w:rsid w:val="000B42F8"/>
    <w:rsid w:val="000D7461"/>
    <w:rsid w:val="001B6934"/>
    <w:rsid w:val="001D1B2D"/>
    <w:rsid w:val="001D5CD7"/>
    <w:rsid w:val="001E4599"/>
    <w:rsid w:val="00231FC0"/>
    <w:rsid w:val="00382502"/>
    <w:rsid w:val="004218C3"/>
    <w:rsid w:val="00484832"/>
    <w:rsid w:val="004C3E07"/>
    <w:rsid w:val="004E5CBF"/>
    <w:rsid w:val="0054760A"/>
    <w:rsid w:val="005557CE"/>
    <w:rsid w:val="00682F2A"/>
    <w:rsid w:val="006D40FD"/>
    <w:rsid w:val="007503F9"/>
    <w:rsid w:val="007C7B04"/>
    <w:rsid w:val="0085217F"/>
    <w:rsid w:val="008D2F49"/>
    <w:rsid w:val="009D5373"/>
    <w:rsid w:val="00A660A1"/>
    <w:rsid w:val="00A9192B"/>
    <w:rsid w:val="00B307B0"/>
    <w:rsid w:val="00BA3DC0"/>
    <w:rsid w:val="00BA68C9"/>
    <w:rsid w:val="00BB105E"/>
    <w:rsid w:val="00CF55A7"/>
    <w:rsid w:val="00DB1858"/>
    <w:rsid w:val="00E24C86"/>
    <w:rsid w:val="00E9700E"/>
    <w:rsid w:val="00EB4EFB"/>
    <w:rsid w:val="00F52E00"/>
    <w:rsid w:val="00FF52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700E"/>
  </w:style>
  <w:style w:type="paragraph" w:styleId="Heading1">
    <w:name w:val="heading 1"/>
    <w:next w:val="Body1"/>
    <w:link w:val="Heading1Char"/>
    <w:uiPriority w:val="9"/>
    <w:qFormat/>
    <w:rsid w:val="00E9700E"/>
    <w:pPr>
      <w:keepNext/>
      <w:jc w:val="center"/>
      <w:outlineLvl w:val="0"/>
    </w:pPr>
    <w:rPr>
      <w:rFonts w:ascii="Helvetica" w:eastAsia="Arial Unicode MS" w:hAnsi="Helvetica"/>
      <w:b/>
      <w:color w:val="000000"/>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E9700E"/>
    <w:pPr>
      <w:outlineLvl w:val="0"/>
    </w:pPr>
    <w:rPr>
      <w:rFonts w:eastAsia="Arial Unicode MS"/>
      <w:color w:val="000000"/>
      <w:u w:color="000000"/>
    </w:rPr>
  </w:style>
  <w:style w:type="character" w:customStyle="1" w:styleId="Heading1Char">
    <w:name w:val="Heading 1 Char"/>
    <w:basedOn w:val="DefaultParagraphFont"/>
    <w:link w:val="Heading1"/>
    <w:uiPriority w:val="9"/>
    <w:rsid w:val="00435983"/>
    <w:rPr>
      <w:rFonts w:ascii="Helvetica" w:eastAsia="Arial Unicode MS" w:hAnsi="Helvetica"/>
      <w:b/>
      <w:color w:val="000000"/>
      <w:u w:color="000000"/>
      <w:lang w:val="en-US" w:eastAsia="en-US" w:bidi="ar-SA"/>
    </w:rPr>
  </w:style>
  <w:style w:type="paragraph" w:customStyle="1" w:styleId="List0">
    <w:name w:val="List 0"/>
    <w:basedOn w:val="ImportWordListStyleDefinition2019572799"/>
    <w:semiHidden/>
    <w:rsid w:val="00E9700E"/>
    <w:pPr>
      <w:numPr>
        <w:numId w:val="1"/>
      </w:numPr>
    </w:pPr>
  </w:style>
  <w:style w:type="paragraph" w:customStyle="1" w:styleId="ImportWordListStyleDefinition2019572799">
    <w:name w:val="Import Word List Style Definition 2019572799"/>
    <w:rsid w:val="00E9700E"/>
    <w:pPr>
      <w:numPr>
        <w:numId w:val="2"/>
      </w:numPr>
    </w:pPr>
  </w:style>
  <w:style w:type="paragraph" w:customStyle="1" w:styleId="List1">
    <w:name w:val="List 1"/>
    <w:basedOn w:val="ImportWordListStyleDefinition1678077996"/>
    <w:semiHidden/>
    <w:rsid w:val="00E9700E"/>
    <w:pPr>
      <w:numPr>
        <w:numId w:val="3"/>
      </w:numPr>
    </w:pPr>
  </w:style>
  <w:style w:type="paragraph" w:customStyle="1" w:styleId="ImportWordListStyleDefinition1678077996">
    <w:name w:val="Import Word List Style Definition 1678077996"/>
    <w:rsid w:val="00E9700E"/>
    <w:pPr>
      <w:numPr>
        <w:numId w:val="4"/>
      </w:numPr>
    </w:pPr>
  </w:style>
  <w:style w:type="paragraph" w:styleId="List2">
    <w:name w:val="List 2"/>
    <w:basedOn w:val="ImportWordListStyleDefinition1678077996"/>
    <w:semiHidden/>
    <w:rsid w:val="00E9700E"/>
    <w:pPr>
      <w:numPr>
        <w:numId w:val="5"/>
      </w:numPr>
    </w:pPr>
  </w:style>
  <w:style w:type="paragraph" w:customStyle="1" w:styleId="Numbered">
    <w:name w:val="Numbered"/>
    <w:rsid w:val="00E9700E"/>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C51208"/>
    <w:pPr>
      <w:ind w:left="720"/>
    </w:pPr>
    <w:rPr>
      <w:sz w:val="20"/>
      <w:szCs w:val="20"/>
      <w:lang w:eastAsia="en-GB"/>
    </w:rPr>
  </w:style>
  <w:style w:type="paragraph" w:styleId="NoSpacing">
    <w:name w:val="No Spacing"/>
    <w:uiPriority w:val="1"/>
    <w:qFormat/>
    <w:rsid w:val="00435983"/>
    <w:rPr>
      <w:rFonts w:ascii="Cambria" w:eastAsia="Cambria" w:hAnsi="Cambria"/>
      <w:sz w:val="22"/>
      <w:szCs w:val="22"/>
    </w:rPr>
  </w:style>
  <w:style w:type="character" w:customStyle="1" w:styleId="CommentTextChar">
    <w:name w:val="Comment Text Char"/>
    <w:basedOn w:val="DefaultParagraphFont"/>
    <w:link w:val="CommentText"/>
    <w:uiPriority w:val="99"/>
    <w:rsid w:val="00435983"/>
    <w:rPr>
      <w:rFonts w:ascii="Cambria" w:eastAsia="Cambria" w:hAnsi="Cambria"/>
      <w:sz w:val="24"/>
      <w:szCs w:val="24"/>
    </w:rPr>
  </w:style>
  <w:style w:type="paragraph" w:styleId="CommentText">
    <w:name w:val="annotation text"/>
    <w:basedOn w:val="Normal"/>
    <w:link w:val="CommentTextChar"/>
    <w:uiPriority w:val="99"/>
    <w:unhideWhenUsed/>
    <w:rsid w:val="00435983"/>
    <w:pPr>
      <w:spacing w:after="200"/>
    </w:pPr>
    <w:rPr>
      <w:rFonts w:ascii="Cambria" w:eastAsia="Cambria" w:hAnsi="Cambria"/>
    </w:rPr>
  </w:style>
  <w:style w:type="character" w:customStyle="1" w:styleId="BalloonTextChar">
    <w:name w:val="Balloon Text Char"/>
    <w:basedOn w:val="DefaultParagraphFont"/>
    <w:link w:val="BalloonText"/>
    <w:rsid w:val="00435983"/>
    <w:rPr>
      <w:rFonts w:ascii="Lucida Grande" w:eastAsia="SimSun" w:hAnsi="Lucida Grande"/>
      <w:sz w:val="18"/>
      <w:szCs w:val="18"/>
      <w:lang w:eastAsia="zh-CN"/>
    </w:rPr>
  </w:style>
  <w:style w:type="paragraph" w:styleId="BalloonText">
    <w:name w:val="Balloon Text"/>
    <w:basedOn w:val="Normal"/>
    <w:link w:val="BalloonTextChar"/>
    <w:rsid w:val="00435983"/>
    <w:rPr>
      <w:rFonts w:ascii="Lucida Grande" w:eastAsia="SimSun" w:hAnsi="Lucida Grande"/>
      <w:sz w:val="18"/>
      <w:szCs w:val="18"/>
      <w:lang w:eastAsia="zh-CN"/>
    </w:rPr>
  </w:style>
  <w:style w:type="character" w:customStyle="1" w:styleId="CommentSubjectChar">
    <w:name w:val="Comment Subject Char"/>
    <w:basedOn w:val="CommentTextChar"/>
    <w:link w:val="CommentSubject"/>
    <w:rsid w:val="00435983"/>
    <w:rPr>
      <w:rFonts w:eastAsia="SimSun"/>
      <w:b/>
      <w:bCs/>
      <w:lang w:eastAsia="zh-CN"/>
    </w:rPr>
  </w:style>
  <w:style w:type="paragraph" w:styleId="CommentSubject">
    <w:name w:val="annotation subject"/>
    <w:basedOn w:val="CommentText"/>
    <w:next w:val="CommentText"/>
    <w:link w:val="CommentSubjectChar"/>
    <w:rsid w:val="00435983"/>
    <w:pPr>
      <w:spacing w:after="0"/>
    </w:pPr>
    <w:rPr>
      <w:rFonts w:ascii="Times New Roman" w:eastAsia="SimSun" w:hAnsi="Times New Roman"/>
      <w:b/>
      <w:bCs/>
      <w:sz w:val="20"/>
      <w:szCs w:val="20"/>
      <w:lang w:eastAsia="zh-CN"/>
    </w:rPr>
  </w:style>
  <w:style w:type="character" w:customStyle="1" w:styleId="text">
    <w:name w:val="text"/>
    <w:basedOn w:val="DefaultParagraphFont"/>
    <w:rsid w:val="00335CE8"/>
  </w:style>
  <w:style w:type="paragraph" w:styleId="NormalWeb">
    <w:name w:val="Normal (Web)"/>
    <w:basedOn w:val="Normal"/>
    <w:uiPriority w:val="99"/>
    <w:unhideWhenUsed/>
    <w:rsid w:val="00335CE8"/>
    <w:pPr>
      <w:spacing w:before="100" w:beforeAutospacing="1" w:after="100" w:afterAutospacing="1"/>
    </w:pPr>
    <w:rPr>
      <w:rFonts w:eastAsia="Times New Roman"/>
    </w:rPr>
  </w:style>
  <w:style w:type="paragraph" w:customStyle="1" w:styleId="hang-1">
    <w:name w:val="hang-1"/>
    <w:basedOn w:val="Normal"/>
    <w:rsid w:val="00335CE8"/>
    <w:pPr>
      <w:spacing w:before="100" w:beforeAutospacing="1" w:after="100" w:afterAutospacing="1"/>
    </w:pPr>
    <w:rPr>
      <w:rFonts w:eastAsia="Times New Roman"/>
    </w:rPr>
  </w:style>
  <w:style w:type="character" w:styleId="Hyperlink">
    <w:name w:val="Hyperlink"/>
    <w:basedOn w:val="DefaultParagraphFont"/>
    <w:uiPriority w:val="99"/>
    <w:rsid w:val="00C5647C"/>
    <w:rPr>
      <w:color w:val="0000FF"/>
      <w:u w:val="single"/>
    </w:rPr>
  </w:style>
  <w:style w:type="character" w:customStyle="1" w:styleId="apple-converted-space">
    <w:name w:val="apple-converted-space"/>
    <w:basedOn w:val="DefaultParagraphFont"/>
    <w:rsid w:val="00C5647C"/>
  </w:style>
  <w:style w:type="paragraph" w:customStyle="1" w:styleId="line">
    <w:name w:val="line"/>
    <w:basedOn w:val="Normal"/>
    <w:rsid w:val="00634CD1"/>
    <w:pPr>
      <w:spacing w:beforeLines="1" w:afterLines="1"/>
    </w:pPr>
    <w:rPr>
      <w:rFonts w:ascii="Times" w:hAnsi="Times"/>
      <w:sz w:val="20"/>
      <w:szCs w:val="20"/>
    </w:rPr>
  </w:style>
  <w:style w:type="character" w:customStyle="1" w:styleId="textps-92-8">
    <w:name w:val="text ps-92-8"/>
    <w:basedOn w:val="DefaultParagraphFont"/>
    <w:rsid w:val="00634CD1"/>
  </w:style>
  <w:style w:type="character" w:customStyle="1" w:styleId="small-caps">
    <w:name w:val="small-caps"/>
    <w:basedOn w:val="DefaultParagraphFont"/>
    <w:rsid w:val="00634CD1"/>
  </w:style>
  <w:style w:type="character" w:customStyle="1" w:styleId="textps-92-9">
    <w:name w:val="text ps-92-9"/>
    <w:basedOn w:val="DefaultParagraphFont"/>
    <w:rsid w:val="00634CD1"/>
  </w:style>
  <w:style w:type="character" w:customStyle="1" w:styleId="textps-92-10">
    <w:name w:val="text ps-92-10"/>
    <w:basedOn w:val="DefaultParagraphFont"/>
    <w:rsid w:val="00634CD1"/>
  </w:style>
  <w:style w:type="character" w:customStyle="1" w:styleId="textps-92-11">
    <w:name w:val="text ps-92-11"/>
    <w:basedOn w:val="DefaultParagraphFont"/>
    <w:rsid w:val="00634CD1"/>
  </w:style>
</w:styles>
</file>

<file path=word/webSettings.xml><?xml version="1.0" encoding="utf-8"?>
<w:webSettings xmlns:r="http://schemas.openxmlformats.org/officeDocument/2006/relationships" xmlns:w="http://schemas.openxmlformats.org/wordprocessingml/2006/main">
  <w:divs>
    <w:div w:id="194774495">
      <w:bodyDiv w:val="1"/>
      <w:marLeft w:val="0"/>
      <w:marRight w:val="0"/>
      <w:marTop w:val="0"/>
      <w:marBottom w:val="0"/>
      <w:divBdr>
        <w:top w:val="none" w:sz="0" w:space="0" w:color="auto"/>
        <w:left w:val="none" w:sz="0" w:space="0" w:color="auto"/>
        <w:bottom w:val="none" w:sz="0" w:space="0" w:color="auto"/>
        <w:right w:val="none" w:sz="0" w:space="0" w:color="auto"/>
      </w:divBdr>
    </w:div>
    <w:div w:id="197398563">
      <w:bodyDiv w:val="1"/>
      <w:marLeft w:val="0"/>
      <w:marRight w:val="0"/>
      <w:marTop w:val="0"/>
      <w:marBottom w:val="0"/>
      <w:divBdr>
        <w:top w:val="none" w:sz="0" w:space="0" w:color="auto"/>
        <w:left w:val="none" w:sz="0" w:space="0" w:color="auto"/>
        <w:bottom w:val="none" w:sz="0" w:space="0" w:color="auto"/>
        <w:right w:val="none" w:sz="0" w:space="0" w:color="auto"/>
      </w:divBdr>
    </w:div>
    <w:div w:id="200285102">
      <w:bodyDiv w:val="1"/>
      <w:marLeft w:val="0"/>
      <w:marRight w:val="0"/>
      <w:marTop w:val="0"/>
      <w:marBottom w:val="0"/>
      <w:divBdr>
        <w:top w:val="none" w:sz="0" w:space="0" w:color="auto"/>
        <w:left w:val="none" w:sz="0" w:space="0" w:color="auto"/>
        <w:bottom w:val="none" w:sz="0" w:space="0" w:color="auto"/>
        <w:right w:val="none" w:sz="0" w:space="0" w:color="auto"/>
      </w:divBdr>
      <w:divsChild>
        <w:div w:id="927226241">
          <w:marLeft w:val="240"/>
          <w:marRight w:val="0"/>
          <w:marTop w:val="0"/>
          <w:marBottom w:val="0"/>
          <w:divBdr>
            <w:top w:val="none" w:sz="0" w:space="0" w:color="auto"/>
            <w:left w:val="none" w:sz="0" w:space="0" w:color="auto"/>
            <w:bottom w:val="none" w:sz="0" w:space="0" w:color="auto"/>
            <w:right w:val="none" w:sz="0" w:space="0" w:color="auto"/>
          </w:divBdr>
        </w:div>
        <w:div w:id="1216427662">
          <w:marLeft w:val="240"/>
          <w:marRight w:val="0"/>
          <w:marTop w:val="0"/>
          <w:marBottom w:val="0"/>
          <w:divBdr>
            <w:top w:val="none" w:sz="0" w:space="0" w:color="auto"/>
            <w:left w:val="none" w:sz="0" w:space="0" w:color="auto"/>
            <w:bottom w:val="none" w:sz="0" w:space="0" w:color="auto"/>
            <w:right w:val="none" w:sz="0" w:space="0" w:color="auto"/>
          </w:divBdr>
        </w:div>
      </w:divsChild>
    </w:div>
    <w:div w:id="240876349">
      <w:bodyDiv w:val="1"/>
      <w:marLeft w:val="0"/>
      <w:marRight w:val="0"/>
      <w:marTop w:val="0"/>
      <w:marBottom w:val="0"/>
      <w:divBdr>
        <w:top w:val="none" w:sz="0" w:space="0" w:color="auto"/>
        <w:left w:val="none" w:sz="0" w:space="0" w:color="auto"/>
        <w:bottom w:val="none" w:sz="0" w:space="0" w:color="auto"/>
        <w:right w:val="none" w:sz="0" w:space="0" w:color="auto"/>
      </w:divBdr>
    </w:div>
    <w:div w:id="241762601">
      <w:bodyDiv w:val="1"/>
      <w:marLeft w:val="0"/>
      <w:marRight w:val="0"/>
      <w:marTop w:val="0"/>
      <w:marBottom w:val="0"/>
      <w:divBdr>
        <w:top w:val="none" w:sz="0" w:space="0" w:color="auto"/>
        <w:left w:val="none" w:sz="0" w:space="0" w:color="auto"/>
        <w:bottom w:val="none" w:sz="0" w:space="0" w:color="auto"/>
        <w:right w:val="none" w:sz="0" w:space="0" w:color="auto"/>
      </w:divBdr>
    </w:div>
    <w:div w:id="382563948">
      <w:bodyDiv w:val="1"/>
      <w:marLeft w:val="0"/>
      <w:marRight w:val="0"/>
      <w:marTop w:val="0"/>
      <w:marBottom w:val="0"/>
      <w:divBdr>
        <w:top w:val="none" w:sz="0" w:space="0" w:color="auto"/>
        <w:left w:val="none" w:sz="0" w:space="0" w:color="auto"/>
        <w:bottom w:val="none" w:sz="0" w:space="0" w:color="auto"/>
        <w:right w:val="none" w:sz="0" w:space="0" w:color="auto"/>
      </w:divBdr>
    </w:div>
    <w:div w:id="526405266">
      <w:bodyDiv w:val="1"/>
      <w:marLeft w:val="0"/>
      <w:marRight w:val="0"/>
      <w:marTop w:val="0"/>
      <w:marBottom w:val="0"/>
      <w:divBdr>
        <w:top w:val="none" w:sz="0" w:space="0" w:color="auto"/>
        <w:left w:val="none" w:sz="0" w:space="0" w:color="auto"/>
        <w:bottom w:val="none" w:sz="0" w:space="0" w:color="auto"/>
        <w:right w:val="none" w:sz="0" w:space="0" w:color="auto"/>
      </w:divBdr>
    </w:div>
    <w:div w:id="853961363">
      <w:bodyDiv w:val="1"/>
      <w:marLeft w:val="0"/>
      <w:marRight w:val="0"/>
      <w:marTop w:val="0"/>
      <w:marBottom w:val="0"/>
      <w:divBdr>
        <w:top w:val="none" w:sz="0" w:space="0" w:color="auto"/>
        <w:left w:val="none" w:sz="0" w:space="0" w:color="auto"/>
        <w:bottom w:val="none" w:sz="0" w:space="0" w:color="auto"/>
        <w:right w:val="none" w:sz="0" w:space="0" w:color="auto"/>
      </w:divBdr>
    </w:div>
    <w:div w:id="883640514">
      <w:bodyDiv w:val="1"/>
      <w:marLeft w:val="0"/>
      <w:marRight w:val="0"/>
      <w:marTop w:val="0"/>
      <w:marBottom w:val="0"/>
      <w:divBdr>
        <w:top w:val="none" w:sz="0" w:space="0" w:color="auto"/>
        <w:left w:val="none" w:sz="0" w:space="0" w:color="auto"/>
        <w:bottom w:val="none" w:sz="0" w:space="0" w:color="auto"/>
        <w:right w:val="none" w:sz="0" w:space="0" w:color="auto"/>
      </w:divBdr>
    </w:div>
    <w:div w:id="985403324">
      <w:bodyDiv w:val="1"/>
      <w:marLeft w:val="0"/>
      <w:marRight w:val="0"/>
      <w:marTop w:val="0"/>
      <w:marBottom w:val="0"/>
      <w:divBdr>
        <w:top w:val="none" w:sz="0" w:space="0" w:color="auto"/>
        <w:left w:val="none" w:sz="0" w:space="0" w:color="auto"/>
        <w:bottom w:val="none" w:sz="0" w:space="0" w:color="auto"/>
        <w:right w:val="none" w:sz="0" w:space="0" w:color="auto"/>
      </w:divBdr>
    </w:div>
    <w:div w:id="1028336419">
      <w:bodyDiv w:val="1"/>
      <w:marLeft w:val="0"/>
      <w:marRight w:val="0"/>
      <w:marTop w:val="0"/>
      <w:marBottom w:val="0"/>
      <w:divBdr>
        <w:top w:val="none" w:sz="0" w:space="0" w:color="auto"/>
        <w:left w:val="none" w:sz="0" w:space="0" w:color="auto"/>
        <w:bottom w:val="none" w:sz="0" w:space="0" w:color="auto"/>
        <w:right w:val="none" w:sz="0" w:space="0" w:color="auto"/>
      </w:divBdr>
      <w:divsChild>
        <w:div w:id="1462453494">
          <w:marLeft w:val="-150"/>
          <w:marRight w:val="-150"/>
          <w:marTop w:val="0"/>
          <w:marBottom w:val="0"/>
          <w:divBdr>
            <w:top w:val="none" w:sz="0" w:space="0" w:color="auto"/>
            <w:left w:val="none" w:sz="0" w:space="0" w:color="auto"/>
            <w:bottom w:val="none" w:sz="0" w:space="0" w:color="auto"/>
            <w:right w:val="none" w:sz="0" w:space="0" w:color="auto"/>
          </w:divBdr>
        </w:div>
        <w:div w:id="1891841649">
          <w:marLeft w:val="-150"/>
          <w:marRight w:val="-150"/>
          <w:marTop w:val="0"/>
          <w:marBottom w:val="0"/>
          <w:divBdr>
            <w:top w:val="none" w:sz="0" w:space="0" w:color="auto"/>
            <w:left w:val="none" w:sz="0" w:space="0" w:color="auto"/>
            <w:bottom w:val="none" w:sz="0" w:space="0" w:color="auto"/>
            <w:right w:val="none" w:sz="0" w:space="0" w:color="auto"/>
          </w:divBdr>
          <w:divsChild>
            <w:div w:id="277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7065">
      <w:bodyDiv w:val="1"/>
      <w:marLeft w:val="0"/>
      <w:marRight w:val="0"/>
      <w:marTop w:val="0"/>
      <w:marBottom w:val="0"/>
      <w:divBdr>
        <w:top w:val="none" w:sz="0" w:space="0" w:color="auto"/>
        <w:left w:val="none" w:sz="0" w:space="0" w:color="auto"/>
        <w:bottom w:val="none" w:sz="0" w:space="0" w:color="auto"/>
        <w:right w:val="none" w:sz="0" w:space="0" w:color="auto"/>
      </w:divBdr>
    </w:div>
    <w:div w:id="1103109099">
      <w:bodyDiv w:val="1"/>
      <w:marLeft w:val="0"/>
      <w:marRight w:val="0"/>
      <w:marTop w:val="0"/>
      <w:marBottom w:val="0"/>
      <w:divBdr>
        <w:top w:val="none" w:sz="0" w:space="0" w:color="auto"/>
        <w:left w:val="none" w:sz="0" w:space="0" w:color="auto"/>
        <w:bottom w:val="none" w:sz="0" w:space="0" w:color="auto"/>
        <w:right w:val="none" w:sz="0" w:space="0" w:color="auto"/>
      </w:divBdr>
      <w:divsChild>
        <w:div w:id="34159103">
          <w:marLeft w:val="0"/>
          <w:marRight w:val="0"/>
          <w:marTop w:val="0"/>
          <w:marBottom w:val="0"/>
          <w:divBdr>
            <w:top w:val="none" w:sz="0" w:space="0" w:color="auto"/>
            <w:left w:val="none" w:sz="0" w:space="0" w:color="auto"/>
            <w:bottom w:val="none" w:sz="0" w:space="0" w:color="auto"/>
            <w:right w:val="none" w:sz="0" w:space="0" w:color="auto"/>
          </w:divBdr>
        </w:div>
        <w:div w:id="252666889">
          <w:marLeft w:val="0"/>
          <w:marRight w:val="0"/>
          <w:marTop w:val="0"/>
          <w:marBottom w:val="0"/>
          <w:divBdr>
            <w:top w:val="none" w:sz="0" w:space="0" w:color="auto"/>
            <w:left w:val="none" w:sz="0" w:space="0" w:color="auto"/>
            <w:bottom w:val="none" w:sz="0" w:space="0" w:color="auto"/>
            <w:right w:val="none" w:sz="0" w:space="0" w:color="auto"/>
          </w:divBdr>
        </w:div>
        <w:div w:id="297806332">
          <w:marLeft w:val="0"/>
          <w:marRight w:val="0"/>
          <w:marTop w:val="0"/>
          <w:marBottom w:val="0"/>
          <w:divBdr>
            <w:top w:val="none" w:sz="0" w:space="0" w:color="auto"/>
            <w:left w:val="none" w:sz="0" w:space="0" w:color="auto"/>
            <w:bottom w:val="none" w:sz="0" w:space="0" w:color="auto"/>
            <w:right w:val="none" w:sz="0" w:space="0" w:color="auto"/>
          </w:divBdr>
        </w:div>
        <w:div w:id="487939988">
          <w:marLeft w:val="0"/>
          <w:marRight w:val="0"/>
          <w:marTop w:val="0"/>
          <w:marBottom w:val="0"/>
          <w:divBdr>
            <w:top w:val="none" w:sz="0" w:space="0" w:color="auto"/>
            <w:left w:val="none" w:sz="0" w:space="0" w:color="auto"/>
            <w:bottom w:val="none" w:sz="0" w:space="0" w:color="auto"/>
            <w:right w:val="none" w:sz="0" w:space="0" w:color="auto"/>
          </w:divBdr>
        </w:div>
        <w:div w:id="861675745">
          <w:marLeft w:val="0"/>
          <w:marRight w:val="0"/>
          <w:marTop w:val="0"/>
          <w:marBottom w:val="0"/>
          <w:divBdr>
            <w:top w:val="none" w:sz="0" w:space="0" w:color="auto"/>
            <w:left w:val="none" w:sz="0" w:space="0" w:color="auto"/>
            <w:bottom w:val="none" w:sz="0" w:space="0" w:color="auto"/>
            <w:right w:val="none" w:sz="0" w:space="0" w:color="auto"/>
          </w:divBdr>
        </w:div>
        <w:div w:id="1072436288">
          <w:marLeft w:val="0"/>
          <w:marRight w:val="0"/>
          <w:marTop w:val="0"/>
          <w:marBottom w:val="0"/>
          <w:divBdr>
            <w:top w:val="none" w:sz="0" w:space="0" w:color="auto"/>
            <w:left w:val="none" w:sz="0" w:space="0" w:color="auto"/>
            <w:bottom w:val="none" w:sz="0" w:space="0" w:color="auto"/>
            <w:right w:val="none" w:sz="0" w:space="0" w:color="auto"/>
          </w:divBdr>
        </w:div>
        <w:div w:id="1176770338">
          <w:marLeft w:val="0"/>
          <w:marRight w:val="0"/>
          <w:marTop w:val="0"/>
          <w:marBottom w:val="0"/>
          <w:divBdr>
            <w:top w:val="none" w:sz="0" w:space="0" w:color="auto"/>
            <w:left w:val="none" w:sz="0" w:space="0" w:color="auto"/>
            <w:bottom w:val="none" w:sz="0" w:space="0" w:color="auto"/>
            <w:right w:val="none" w:sz="0" w:space="0" w:color="auto"/>
          </w:divBdr>
        </w:div>
        <w:div w:id="1372152352">
          <w:marLeft w:val="0"/>
          <w:marRight w:val="0"/>
          <w:marTop w:val="0"/>
          <w:marBottom w:val="0"/>
          <w:divBdr>
            <w:top w:val="none" w:sz="0" w:space="0" w:color="auto"/>
            <w:left w:val="none" w:sz="0" w:space="0" w:color="auto"/>
            <w:bottom w:val="none" w:sz="0" w:space="0" w:color="auto"/>
            <w:right w:val="none" w:sz="0" w:space="0" w:color="auto"/>
          </w:divBdr>
        </w:div>
        <w:div w:id="1496605800">
          <w:marLeft w:val="0"/>
          <w:marRight w:val="0"/>
          <w:marTop w:val="0"/>
          <w:marBottom w:val="0"/>
          <w:divBdr>
            <w:top w:val="none" w:sz="0" w:space="0" w:color="auto"/>
            <w:left w:val="none" w:sz="0" w:space="0" w:color="auto"/>
            <w:bottom w:val="none" w:sz="0" w:space="0" w:color="auto"/>
            <w:right w:val="none" w:sz="0" w:space="0" w:color="auto"/>
          </w:divBdr>
        </w:div>
        <w:div w:id="1733118601">
          <w:marLeft w:val="0"/>
          <w:marRight w:val="0"/>
          <w:marTop w:val="0"/>
          <w:marBottom w:val="0"/>
          <w:divBdr>
            <w:top w:val="none" w:sz="0" w:space="0" w:color="auto"/>
            <w:left w:val="none" w:sz="0" w:space="0" w:color="auto"/>
            <w:bottom w:val="none" w:sz="0" w:space="0" w:color="auto"/>
            <w:right w:val="none" w:sz="0" w:space="0" w:color="auto"/>
          </w:divBdr>
        </w:div>
        <w:div w:id="2000422407">
          <w:marLeft w:val="0"/>
          <w:marRight w:val="0"/>
          <w:marTop w:val="0"/>
          <w:marBottom w:val="0"/>
          <w:divBdr>
            <w:top w:val="none" w:sz="0" w:space="0" w:color="auto"/>
            <w:left w:val="none" w:sz="0" w:space="0" w:color="auto"/>
            <w:bottom w:val="none" w:sz="0" w:space="0" w:color="auto"/>
            <w:right w:val="none" w:sz="0" w:space="0" w:color="auto"/>
          </w:divBdr>
        </w:div>
        <w:div w:id="2084831624">
          <w:marLeft w:val="0"/>
          <w:marRight w:val="0"/>
          <w:marTop w:val="0"/>
          <w:marBottom w:val="0"/>
          <w:divBdr>
            <w:top w:val="none" w:sz="0" w:space="0" w:color="auto"/>
            <w:left w:val="none" w:sz="0" w:space="0" w:color="auto"/>
            <w:bottom w:val="none" w:sz="0" w:space="0" w:color="auto"/>
            <w:right w:val="none" w:sz="0" w:space="0" w:color="auto"/>
          </w:divBdr>
        </w:div>
        <w:div w:id="2112967099">
          <w:marLeft w:val="0"/>
          <w:marRight w:val="0"/>
          <w:marTop w:val="0"/>
          <w:marBottom w:val="0"/>
          <w:divBdr>
            <w:top w:val="none" w:sz="0" w:space="0" w:color="auto"/>
            <w:left w:val="none" w:sz="0" w:space="0" w:color="auto"/>
            <w:bottom w:val="none" w:sz="0" w:space="0" w:color="auto"/>
            <w:right w:val="none" w:sz="0" w:space="0" w:color="auto"/>
          </w:divBdr>
        </w:div>
        <w:div w:id="2122215449">
          <w:marLeft w:val="0"/>
          <w:marRight w:val="0"/>
          <w:marTop w:val="0"/>
          <w:marBottom w:val="0"/>
          <w:divBdr>
            <w:top w:val="none" w:sz="0" w:space="0" w:color="auto"/>
            <w:left w:val="none" w:sz="0" w:space="0" w:color="auto"/>
            <w:bottom w:val="none" w:sz="0" w:space="0" w:color="auto"/>
            <w:right w:val="none" w:sz="0" w:space="0" w:color="auto"/>
          </w:divBdr>
        </w:div>
        <w:div w:id="2146702908">
          <w:marLeft w:val="0"/>
          <w:marRight w:val="0"/>
          <w:marTop w:val="0"/>
          <w:marBottom w:val="0"/>
          <w:divBdr>
            <w:top w:val="none" w:sz="0" w:space="0" w:color="auto"/>
            <w:left w:val="none" w:sz="0" w:space="0" w:color="auto"/>
            <w:bottom w:val="none" w:sz="0" w:space="0" w:color="auto"/>
            <w:right w:val="none" w:sz="0" w:space="0" w:color="auto"/>
          </w:divBdr>
        </w:div>
      </w:divsChild>
    </w:div>
    <w:div w:id="1222524702">
      <w:bodyDiv w:val="1"/>
      <w:marLeft w:val="0"/>
      <w:marRight w:val="0"/>
      <w:marTop w:val="0"/>
      <w:marBottom w:val="0"/>
      <w:divBdr>
        <w:top w:val="none" w:sz="0" w:space="0" w:color="auto"/>
        <w:left w:val="none" w:sz="0" w:space="0" w:color="auto"/>
        <w:bottom w:val="none" w:sz="0" w:space="0" w:color="auto"/>
        <w:right w:val="none" w:sz="0" w:space="0" w:color="auto"/>
      </w:divBdr>
    </w:div>
    <w:div w:id="1689788478">
      <w:bodyDiv w:val="1"/>
      <w:marLeft w:val="0"/>
      <w:marRight w:val="0"/>
      <w:marTop w:val="0"/>
      <w:marBottom w:val="0"/>
      <w:divBdr>
        <w:top w:val="none" w:sz="0" w:space="0" w:color="auto"/>
        <w:left w:val="none" w:sz="0" w:space="0" w:color="auto"/>
        <w:bottom w:val="none" w:sz="0" w:space="0" w:color="auto"/>
        <w:right w:val="none" w:sz="0" w:space="0" w:color="auto"/>
      </w:divBdr>
    </w:div>
    <w:div w:id="1695577540">
      <w:bodyDiv w:val="1"/>
      <w:marLeft w:val="0"/>
      <w:marRight w:val="0"/>
      <w:marTop w:val="0"/>
      <w:marBottom w:val="0"/>
      <w:divBdr>
        <w:top w:val="none" w:sz="0" w:space="0" w:color="auto"/>
        <w:left w:val="none" w:sz="0" w:space="0" w:color="auto"/>
        <w:bottom w:val="none" w:sz="0" w:space="0" w:color="auto"/>
        <w:right w:val="none" w:sz="0" w:space="0" w:color="auto"/>
      </w:divBdr>
      <w:divsChild>
        <w:div w:id="25644219">
          <w:marLeft w:val="0"/>
          <w:marRight w:val="0"/>
          <w:marTop w:val="0"/>
          <w:marBottom w:val="0"/>
          <w:divBdr>
            <w:top w:val="none" w:sz="0" w:space="0" w:color="auto"/>
            <w:left w:val="none" w:sz="0" w:space="0" w:color="auto"/>
            <w:bottom w:val="none" w:sz="0" w:space="0" w:color="auto"/>
            <w:right w:val="none" w:sz="0" w:space="0" w:color="auto"/>
          </w:divBdr>
        </w:div>
        <w:div w:id="42289236">
          <w:marLeft w:val="0"/>
          <w:marRight w:val="0"/>
          <w:marTop w:val="0"/>
          <w:marBottom w:val="0"/>
          <w:divBdr>
            <w:top w:val="none" w:sz="0" w:space="0" w:color="auto"/>
            <w:left w:val="none" w:sz="0" w:space="0" w:color="auto"/>
            <w:bottom w:val="none" w:sz="0" w:space="0" w:color="auto"/>
            <w:right w:val="none" w:sz="0" w:space="0" w:color="auto"/>
          </w:divBdr>
        </w:div>
        <w:div w:id="155339915">
          <w:marLeft w:val="0"/>
          <w:marRight w:val="0"/>
          <w:marTop w:val="0"/>
          <w:marBottom w:val="0"/>
          <w:divBdr>
            <w:top w:val="none" w:sz="0" w:space="0" w:color="auto"/>
            <w:left w:val="none" w:sz="0" w:space="0" w:color="auto"/>
            <w:bottom w:val="none" w:sz="0" w:space="0" w:color="auto"/>
            <w:right w:val="none" w:sz="0" w:space="0" w:color="auto"/>
          </w:divBdr>
        </w:div>
        <w:div w:id="201216826">
          <w:marLeft w:val="0"/>
          <w:marRight w:val="0"/>
          <w:marTop w:val="0"/>
          <w:marBottom w:val="0"/>
          <w:divBdr>
            <w:top w:val="none" w:sz="0" w:space="0" w:color="auto"/>
            <w:left w:val="none" w:sz="0" w:space="0" w:color="auto"/>
            <w:bottom w:val="none" w:sz="0" w:space="0" w:color="auto"/>
            <w:right w:val="none" w:sz="0" w:space="0" w:color="auto"/>
          </w:divBdr>
        </w:div>
        <w:div w:id="252249121">
          <w:marLeft w:val="0"/>
          <w:marRight w:val="0"/>
          <w:marTop w:val="0"/>
          <w:marBottom w:val="0"/>
          <w:divBdr>
            <w:top w:val="none" w:sz="0" w:space="0" w:color="auto"/>
            <w:left w:val="none" w:sz="0" w:space="0" w:color="auto"/>
            <w:bottom w:val="none" w:sz="0" w:space="0" w:color="auto"/>
            <w:right w:val="none" w:sz="0" w:space="0" w:color="auto"/>
          </w:divBdr>
        </w:div>
        <w:div w:id="281805374">
          <w:marLeft w:val="0"/>
          <w:marRight w:val="0"/>
          <w:marTop w:val="0"/>
          <w:marBottom w:val="0"/>
          <w:divBdr>
            <w:top w:val="none" w:sz="0" w:space="0" w:color="auto"/>
            <w:left w:val="none" w:sz="0" w:space="0" w:color="auto"/>
            <w:bottom w:val="none" w:sz="0" w:space="0" w:color="auto"/>
            <w:right w:val="none" w:sz="0" w:space="0" w:color="auto"/>
          </w:divBdr>
        </w:div>
        <w:div w:id="461848967">
          <w:marLeft w:val="0"/>
          <w:marRight w:val="0"/>
          <w:marTop w:val="0"/>
          <w:marBottom w:val="0"/>
          <w:divBdr>
            <w:top w:val="none" w:sz="0" w:space="0" w:color="auto"/>
            <w:left w:val="none" w:sz="0" w:space="0" w:color="auto"/>
            <w:bottom w:val="none" w:sz="0" w:space="0" w:color="auto"/>
            <w:right w:val="none" w:sz="0" w:space="0" w:color="auto"/>
          </w:divBdr>
        </w:div>
        <w:div w:id="523441497">
          <w:marLeft w:val="0"/>
          <w:marRight w:val="0"/>
          <w:marTop w:val="0"/>
          <w:marBottom w:val="0"/>
          <w:divBdr>
            <w:top w:val="none" w:sz="0" w:space="0" w:color="auto"/>
            <w:left w:val="none" w:sz="0" w:space="0" w:color="auto"/>
            <w:bottom w:val="none" w:sz="0" w:space="0" w:color="auto"/>
            <w:right w:val="none" w:sz="0" w:space="0" w:color="auto"/>
          </w:divBdr>
        </w:div>
        <w:div w:id="708384783">
          <w:marLeft w:val="0"/>
          <w:marRight w:val="0"/>
          <w:marTop w:val="0"/>
          <w:marBottom w:val="0"/>
          <w:divBdr>
            <w:top w:val="none" w:sz="0" w:space="0" w:color="auto"/>
            <w:left w:val="none" w:sz="0" w:space="0" w:color="auto"/>
            <w:bottom w:val="none" w:sz="0" w:space="0" w:color="auto"/>
            <w:right w:val="none" w:sz="0" w:space="0" w:color="auto"/>
          </w:divBdr>
        </w:div>
        <w:div w:id="759178465">
          <w:marLeft w:val="0"/>
          <w:marRight w:val="0"/>
          <w:marTop w:val="0"/>
          <w:marBottom w:val="0"/>
          <w:divBdr>
            <w:top w:val="none" w:sz="0" w:space="0" w:color="auto"/>
            <w:left w:val="none" w:sz="0" w:space="0" w:color="auto"/>
            <w:bottom w:val="none" w:sz="0" w:space="0" w:color="auto"/>
            <w:right w:val="none" w:sz="0" w:space="0" w:color="auto"/>
          </w:divBdr>
        </w:div>
        <w:div w:id="859702108">
          <w:marLeft w:val="0"/>
          <w:marRight w:val="0"/>
          <w:marTop w:val="0"/>
          <w:marBottom w:val="0"/>
          <w:divBdr>
            <w:top w:val="none" w:sz="0" w:space="0" w:color="auto"/>
            <w:left w:val="none" w:sz="0" w:space="0" w:color="auto"/>
            <w:bottom w:val="none" w:sz="0" w:space="0" w:color="auto"/>
            <w:right w:val="none" w:sz="0" w:space="0" w:color="auto"/>
          </w:divBdr>
        </w:div>
        <w:div w:id="883516579">
          <w:marLeft w:val="0"/>
          <w:marRight w:val="0"/>
          <w:marTop w:val="0"/>
          <w:marBottom w:val="0"/>
          <w:divBdr>
            <w:top w:val="none" w:sz="0" w:space="0" w:color="auto"/>
            <w:left w:val="none" w:sz="0" w:space="0" w:color="auto"/>
            <w:bottom w:val="none" w:sz="0" w:space="0" w:color="auto"/>
            <w:right w:val="none" w:sz="0" w:space="0" w:color="auto"/>
          </w:divBdr>
          <w:divsChild>
            <w:div w:id="700320880">
              <w:marLeft w:val="0"/>
              <w:marRight w:val="0"/>
              <w:marTop w:val="0"/>
              <w:marBottom w:val="0"/>
              <w:divBdr>
                <w:top w:val="none" w:sz="0" w:space="0" w:color="auto"/>
                <w:left w:val="none" w:sz="0" w:space="0" w:color="auto"/>
                <w:bottom w:val="none" w:sz="0" w:space="0" w:color="auto"/>
                <w:right w:val="none" w:sz="0" w:space="0" w:color="auto"/>
              </w:divBdr>
            </w:div>
            <w:div w:id="749229524">
              <w:marLeft w:val="0"/>
              <w:marRight w:val="0"/>
              <w:marTop w:val="0"/>
              <w:marBottom w:val="0"/>
              <w:divBdr>
                <w:top w:val="none" w:sz="0" w:space="0" w:color="auto"/>
                <w:left w:val="none" w:sz="0" w:space="0" w:color="auto"/>
                <w:bottom w:val="none" w:sz="0" w:space="0" w:color="auto"/>
                <w:right w:val="none" w:sz="0" w:space="0" w:color="auto"/>
              </w:divBdr>
            </w:div>
            <w:div w:id="1647196622">
              <w:marLeft w:val="0"/>
              <w:marRight w:val="0"/>
              <w:marTop w:val="0"/>
              <w:marBottom w:val="0"/>
              <w:divBdr>
                <w:top w:val="none" w:sz="0" w:space="0" w:color="auto"/>
                <w:left w:val="none" w:sz="0" w:space="0" w:color="auto"/>
                <w:bottom w:val="none" w:sz="0" w:space="0" w:color="auto"/>
                <w:right w:val="none" w:sz="0" w:space="0" w:color="auto"/>
              </w:divBdr>
            </w:div>
          </w:divsChild>
        </w:div>
        <w:div w:id="943149335">
          <w:marLeft w:val="0"/>
          <w:marRight w:val="0"/>
          <w:marTop w:val="0"/>
          <w:marBottom w:val="0"/>
          <w:divBdr>
            <w:top w:val="none" w:sz="0" w:space="0" w:color="auto"/>
            <w:left w:val="none" w:sz="0" w:space="0" w:color="auto"/>
            <w:bottom w:val="none" w:sz="0" w:space="0" w:color="auto"/>
            <w:right w:val="none" w:sz="0" w:space="0" w:color="auto"/>
          </w:divBdr>
        </w:div>
        <w:div w:id="1089275633">
          <w:marLeft w:val="0"/>
          <w:marRight w:val="0"/>
          <w:marTop w:val="0"/>
          <w:marBottom w:val="0"/>
          <w:divBdr>
            <w:top w:val="none" w:sz="0" w:space="0" w:color="auto"/>
            <w:left w:val="none" w:sz="0" w:space="0" w:color="auto"/>
            <w:bottom w:val="none" w:sz="0" w:space="0" w:color="auto"/>
            <w:right w:val="none" w:sz="0" w:space="0" w:color="auto"/>
          </w:divBdr>
        </w:div>
        <w:div w:id="1203716051">
          <w:marLeft w:val="0"/>
          <w:marRight w:val="0"/>
          <w:marTop w:val="0"/>
          <w:marBottom w:val="0"/>
          <w:divBdr>
            <w:top w:val="none" w:sz="0" w:space="0" w:color="auto"/>
            <w:left w:val="none" w:sz="0" w:space="0" w:color="auto"/>
            <w:bottom w:val="none" w:sz="0" w:space="0" w:color="auto"/>
            <w:right w:val="none" w:sz="0" w:space="0" w:color="auto"/>
          </w:divBdr>
        </w:div>
        <w:div w:id="1222670911">
          <w:marLeft w:val="0"/>
          <w:marRight w:val="0"/>
          <w:marTop w:val="0"/>
          <w:marBottom w:val="0"/>
          <w:divBdr>
            <w:top w:val="none" w:sz="0" w:space="0" w:color="auto"/>
            <w:left w:val="none" w:sz="0" w:space="0" w:color="auto"/>
            <w:bottom w:val="none" w:sz="0" w:space="0" w:color="auto"/>
            <w:right w:val="none" w:sz="0" w:space="0" w:color="auto"/>
          </w:divBdr>
        </w:div>
        <w:div w:id="1340080724">
          <w:marLeft w:val="0"/>
          <w:marRight w:val="0"/>
          <w:marTop w:val="0"/>
          <w:marBottom w:val="0"/>
          <w:divBdr>
            <w:top w:val="none" w:sz="0" w:space="0" w:color="auto"/>
            <w:left w:val="none" w:sz="0" w:space="0" w:color="auto"/>
            <w:bottom w:val="none" w:sz="0" w:space="0" w:color="auto"/>
            <w:right w:val="none" w:sz="0" w:space="0" w:color="auto"/>
          </w:divBdr>
        </w:div>
        <w:div w:id="1371418950">
          <w:marLeft w:val="0"/>
          <w:marRight w:val="0"/>
          <w:marTop w:val="0"/>
          <w:marBottom w:val="0"/>
          <w:divBdr>
            <w:top w:val="none" w:sz="0" w:space="0" w:color="auto"/>
            <w:left w:val="none" w:sz="0" w:space="0" w:color="auto"/>
            <w:bottom w:val="none" w:sz="0" w:space="0" w:color="auto"/>
            <w:right w:val="none" w:sz="0" w:space="0" w:color="auto"/>
          </w:divBdr>
        </w:div>
        <w:div w:id="1460420835">
          <w:marLeft w:val="0"/>
          <w:marRight w:val="0"/>
          <w:marTop w:val="0"/>
          <w:marBottom w:val="0"/>
          <w:divBdr>
            <w:top w:val="none" w:sz="0" w:space="0" w:color="auto"/>
            <w:left w:val="none" w:sz="0" w:space="0" w:color="auto"/>
            <w:bottom w:val="none" w:sz="0" w:space="0" w:color="auto"/>
            <w:right w:val="none" w:sz="0" w:space="0" w:color="auto"/>
          </w:divBdr>
        </w:div>
        <w:div w:id="1482191523">
          <w:marLeft w:val="0"/>
          <w:marRight w:val="0"/>
          <w:marTop w:val="0"/>
          <w:marBottom w:val="0"/>
          <w:divBdr>
            <w:top w:val="none" w:sz="0" w:space="0" w:color="auto"/>
            <w:left w:val="none" w:sz="0" w:space="0" w:color="auto"/>
            <w:bottom w:val="none" w:sz="0" w:space="0" w:color="auto"/>
            <w:right w:val="none" w:sz="0" w:space="0" w:color="auto"/>
          </w:divBdr>
        </w:div>
        <w:div w:id="1517962496">
          <w:marLeft w:val="0"/>
          <w:marRight w:val="0"/>
          <w:marTop w:val="0"/>
          <w:marBottom w:val="0"/>
          <w:divBdr>
            <w:top w:val="none" w:sz="0" w:space="0" w:color="auto"/>
            <w:left w:val="none" w:sz="0" w:space="0" w:color="auto"/>
            <w:bottom w:val="none" w:sz="0" w:space="0" w:color="auto"/>
            <w:right w:val="none" w:sz="0" w:space="0" w:color="auto"/>
          </w:divBdr>
        </w:div>
        <w:div w:id="1621716880">
          <w:marLeft w:val="0"/>
          <w:marRight w:val="0"/>
          <w:marTop w:val="0"/>
          <w:marBottom w:val="0"/>
          <w:divBdr>
            <w:top w:val="none" w:sz="0" w:space="0" w:color="auto"/>
            <w:left w:val="none" w:sz="0" w:space="0" w:color="auto"/>
            <w:bottom w:val="none" w:sz="0" w:space="0" w:color="auto"/>
            <w:right w:val="none" w:sz="0" w:space="0" w:color="auto"/>
          </w:divBdr>
        </w:div>
        <w:div w:id="1649046235">
          <w:marLeft w:val="0"/>
          <w:marRight w:val="0"/>
          <w:marTop w:val="0"/>
          <w:marBottom w:val="0"/>
          <w:divBdr>
            <w:top w:val="none" w:sz="0" w:space="0" w:color="auto"/>
            <w:left w:val="none" w:sz="0" w:space="0" w:color="auto"/>
            <w:bottom w:val="none" w:sz="0" w:space="0" w:color="auto"/>
            <w:right w:val="none" w:sz="0" w:space="0" w:color="auto"/>
          </w:divBdr>
          <w:divsChild>
            <w:div w:id="432627474">
              <w:marLeft w:val="0"/>
              <w:marRight w:val="0"/>
              <w:marTop w:val="0"/>
              <w:marBottom w:val="0"/>
              <w:divBdr>
                <w:top w:val="none" w:sz="0" w:space="0" w:color="auto"/>
                <w:left w:val="none" w:sz="0" w:space="0" w:color="auto"/>
                <w:bottom w:val="none" w:sz="0" w:space="0" w:color="auto"/>
                <w:right w:val="none" w:sz="0" w:space="0" w:color="auto"/>
              </w:divBdr>
            </w:div>
          </w:divsChild>
        </w:div>
        <w:div w:id="1694107847">
          <w:marLeft w:val="0"/>
          <w:marRight w:val="0"/>
          <w:marTop w:val="0"/>
          <w:marBottom w:val="0"/>
          <w:divBdr>
            <w:top w:val="none" w:sz="0" w:space="0" w:color="auto"/>
            <w:left w:val="none" w:sz="0" w:space="0" w:color="auto"/>
            <w:bottom w:val="none" w:sz="0" w:space="0" w:color="auto"/>
            <w:right w:val="none" w:sz="0" w:space="0" w:color="auto"/>
          </w:divBdr>
        </w:div>
        <w:div w:id="1704016284">
          <w:marLeft w:val="0"/>
          <w:marRight w:val="0"/>
          <w:marTop w:val="0"/>
          <w:marBottom w:val="0"/>
          <w:divBdr>
            <w:top w:val="none" w:sz="0" w:space="0" w:color="auto"/>
            <w:left w:val="none" w:sz="0" w:space="0" w:color="auto"/>
            <w:bottom w:val="none" w:sz="0" w:space="0" w:color="auto"/>
            <w:right w:val="none" w:sz="0" w:space="0" w:color="auto"/>
          </w:divBdr>
        </w:div>
        <w:div w:id="1825313895">
          <w:marLeft w:val="0"/>
          <w:marRight w:val="0"/>
          <w:marTop w:val="0"/>
          <w:marBottom w:val="0"/>
          <w:divBdr>
            <w:top w:val="none" w:sz="0" w:space="0" w:color="auto"/>
            <w:left w:val="none" w:sz="0" w:space="0" w:color="auto"/>
            <w:bottom w:val="none" w:sz="0" w:space="0" w:color="auto"/>
            <w:right w:val="none" w:sz="0" w:space="0" w:color="auto"/>
          </w:divBdr>
        </w:div>
        <w:div w:id="1881235727">
          <w:marLeft w:val="0"/>
          <w:marRight w:val="0"/>
          <w:marTop w:val="0"/>
          <w:marBottom w:val="0"/>
          <w:divBdr>
            <w:top w:val="none" w:sz="0" w:space="0" w:color="auto"/>
            <w:left w:val="none" w:sz="0" w:space="0" w:color="auto"/>
            <w:bottom w:val="none" w:sz="0" w:space="0" w:color="auto"/>
            <w:right w:val="none" w:sz="0" w:space="0" w:color="auto"/>
          </w:divBdr>
        </w:div>
        <w:div w:id="1985817379">
          <w:marLeft w:val="0"/>
          <w:marRight w:val="0"/>
          <w:marTop w:val="0"/>
          <w:marBottom w:val="0"/>
          <w:divBdr>
            <w:top w:val="none" w:sz="0" w:space="0" w:color="auto"/>
            <w:left w:val="none" w:sz="0" w:space="0" w:color="auto"/>
            <w:bottom w:val="none" w:sz="0" w:space="0" w:color="auto"/>
            <w:right w:val="none" w:sz="0" w:space="0" w:color="auto"/>
          </w:divBdr>
        </w:div>
        <w:div w:id="2025743614">
          <w:marLeft w:val="0"/>
          <w:marRight w:val="0"/>
          <w:marTop w:val="0"/>
          <w:marBottom w:val="0"/>
          <w:divBdr>
            <w:top w:val="none" w:sz="0" w:space="0" w:color="auto"/>
            <w:left w:val="none" w:sz="0" w:space="0" w:color="auto"/>
            <w:bottom w:val="none" w:sz="0" w:space="0" w:color="auto"/>
            <w:right w:val="none" w:sz="0" w:space="0" w:color="auto"/>
          </w:divBdr>
        </w:div>
        <w:div w:id="2056469654">
          <w:marLeft w:val="0"/>
          <w:marRight w:val="0"/>
          <w:marTop w:val="0"/>
          <w:marBottom w:val="0"/>
          <w:divBdr>
            <w:top w:val="none" w:sz="0" w:space="0" w:color="auto"/>
            <w:left w:val="none" w:sz="0" w:space="0" w:color="auto"/>
            <w:bottom w:val="none" w:sz="0" w:space="0" w:color="auto"/>
            <w:right w:val="none" w:sz="0" w:space="0" w:color="auto"/>
          </w:divBdr>
        </w:div>
        <w:div w:id="2109882258">
          <w:marLeft w:val="0"/>
          <w:marRight w:val="0"/>
          <w:marTop w:val="0"/>
          <w:marBottom w:val="0"/>
          <w:divBdr>
            <w:top w:val="none" w:sz="0" w:space="0" w:color="auto"/>
            <w:left w:val="none" w:sz="0" w:space="0" w:color="auto"/>
            <w:bottom w:val="none" w:sz="0" w:space="0" w:color="auto"/>
            <w:right w:val="none" w:sz="0" w:space="0" w:color="auto"/>
          </w:divBdr>
        </w:div>
      </w:divsChild>
    </w:div>
    <w:div w:id="1891841742">
      <w:bodyDiv w:val="1"/>
      <w:marLeft w:val="0"/>
      <w:marRight w:val="0"/>
      <w:marTop w:val="0"/>
      <w:marBottom w:val="0"/>
      <w:divBdr>
        <w:top w:val="none" w:sz="0" w:space="0" w:color="auto"/>
        <w:left w:val="none" w:sz="0" w:space="0" w:color="auto"/>
        <w:bottom w:val="none" w:sz="0" w:space="0" w:color="auto"/>
        <w:right w:val="none" w:sz="0" w:space="0" w:color="auto"/>
      </w:divBdr>
    </w:div>
    <w:div w:id="1914507606">
      <w:bodyDiv w:val="1"/>
      <w:marLeft w:val="0"/>
      <w:marRight w:val="0"/>
      <w:marTop w:val="0"/>
      <w:marBottom w:val="0"/>
      <w:divBdr>
        <w:top w:val="none" w:sz="0" w:space="0" w:color="auto"/>
        <w:left w:val="none" w:sz="0" w:space="0" w:color="auto"/>
        <w:bottom w:val="none" w:sz="0" w:space="0" w:color="auto"/>
        <w:right w:val="none" w:sz="0" w:space="0" w:color="auto"/>
      </w:divBdr>
    </w:div>
    <w:div w:id="1986160694">
      <w:bodyDiv w:val="1"/>
      <w:marLeft w:val="0"/>
      <w:marRight w:val="0"/>
      <w:marTop w:val="0"/>
      <w:marBottom w:val="0"/>
      <w:divBdr>
        <w:top w:val="none" w:sz="0" w:space="0" w:color="auto"/>
        <w:left w:val="none" w:sz="0" w:space="0" w:color="auto"/>
        <w:bottom w:val="none" w:sz="0" w:space="0" w:color="auto"/>
        <w:right w:val="none" w:sz="0" w:space="0" w:color="auto"/>
      </w:divBdr>
    </w:div>
    <w:div w:id="20058171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3246</Words>
  <Characters>18504</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22724</CharactersWithSpaces>
  <SharedDoc>false</SharedDoc>
  <HLinks>
    <vt:vector size="12" baseType="variant">
      <vt:variant>
        <vt:i4>3735555</vt:i4>
      </vt:variant>
      <vt:variant>
        <vt:i4>3</vt:i4>
      </vt:variant>
      <vt:variant>
        <vt:i4>0</vt:i4>
      </vt:variant>
      <vt:variant>
        <vt:i4>5</vt:i4>
      </vt:variant>
      <vt:variant>
        <vt:lpwstr>http://www.biblestudytools.com/matthew/4-6.html</vt:lpwstr>
      </vt:variant>
      <vt:variant>
        <vt:lpwstr/>
      </vt:variant>
      <vt:variant>
        <vt:i4>7340058</vt:i4>
      </vt:variant>
      <vt:variant>
        <vt:i4>0</vt:i4>
      </vt:variant>
      <vt:variant>
        <vt:i4>0</vt:i4>
      </vt:variant>
      <vt:variant>
        <vt:i4>5</vt:i4>
      </vt:variant>
      <vt:variant>
        <vt:lpwstr>http://www.biblestudytools.com/isaiah/49-2.html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24</cp:revision>
  <cp:lastPrinted>2015-12-17T04:16:00Z</cp:lastPrinted>
  <dcterms:created xsi:type="dcterms:W3CDTF">2015-12-17T04:17:00Z</dcterms:created>
  <dcterms:modified xsi:type="dcterms:W3CDTF">2016-02-15T06:53:00Z</dcterms:modified>
</cp:coreProperties>
</file>